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C41AC" w14:textId="77777777" w:rsidR="00B65CFB" w:rsidRPr="00930CC2" w:rsidRDefault="00B65CFB" w:rsidP="00B65CFB">
      <w:pPr>
        <w:jc w:val="both"/>
        <w:rPr>
          <w:szCs w:val="22"/>
          <w:lang w:val="bg-BG"/>
        </w:rPr>
      </w:pPr>
      <w:r>
        <w:rPr>
          <w:szCs w:val="22"/>
          <w:lang w:val="bg-BG"/>
        </w:rPr>
        <w:t>(Договора се сключва за всяка една обособена позиция по отделно)</w:t>
      </w:r>
    </w:p>
    <w:p w14:paraId="33C01A8F" w14:textId="77777777" w:rsidR="00B65CFB" w:rsidRPr="00930CC2" w:rsidRDefault="00B65CFB" w:rsidP="00B65CFB">
      <w:pPr>
        <w:ind w:right="-1"/>
        <w:jc w:val="center"/>
        <w:rPr>
          <w:b/>
          <w:bCs/>
          <w:szCs w:val="22"/>
          <w:lang w:val="bg-BG" w:eastAsia="en-US"/>
        </w:rPr>
      </w:pPr>
      <w:r w:rsidRPr="00930CC2">
        <w:rPr>
          <w:b/>
          <w:bCs/>
          <w:szCs w:val="22"/>
          <w:lang w:val="bg-BG" w:eastAsia="en-US"/>
        </w:rPr>
        <w:t>ДОГОВОР</w:t>
      </w:r>
    </w:p>
    <w:p w14:paraId="6BC7A6D4" w14:textId="77777777" w:rsidR="00B65CFB" w:rsidRPr="00930CC2" w:rsidRDefault="00B65CFB" w:rsidP="00B65CFB">
      <w:pPr>
        <w:ind w:right="-1"/>
        <w:jc w:val="center"/>
        <w:rPr>
          <w:b/>
          <w:bCs/>
          <w:szCs w:val="22"/>
          <w:lang w:val="bg-BG" w:eastAsia="en-US"/>
        </w:rPr>
      </w:pPr>
      <w:r w:rsidRPr="00930CC2">
        <w:rPr>
          <w:b/>
          <w:bCs/>
          <w:szCs w:val="22"/>
          <w:lang w:val="bg-BG" w:eastAsia="en-US"/>
        </w:rPr>
        <w:t>№ BG16RFOP001-2.001-</w:t>
      </w:r>
      <w:r>
        <w:rPr>
          <w:b/>
          <w:bCs/>
          <w:szCs w:val="22"/>
          <w:lang w:val="bg-BG" w:eastAsia="en-US"/>
        </w:rPr>
        <w:t xml:space="preserve">0010 </w:t>
      </w:r>
      <w:r w:rsidRPr="00930CC2">
        <w:rPr>
          <w:b/>
          <w:bCs/>
          <w:szCs w:val="22"/>
          <w:lang w:val="bg-BG" w:eastAsia="en-US"/>
        </w:rPr>
        <w:t>– C01-S-…………. от ………………2017г.</w:t>
      </w:r>
    </w:p>
    <w:p w14:paraId="65580CC6" w14:textId="77777777" w:rsidR="00B65CFB" w:rsidRPr="00930CC2" w:rsidRDefault="00B65CFB" w:rsidP="00B65CFB">
      <w:pPr>
        <w:jc w:val="both"/>
        <w:rPr>
          <w:szCs w:val="22"/>
          <w:lang w:val="bg-BG"/>
        </w:rPr>
      </w:pPr>
    </w:p>
    <w:p w14:paraId="3392AD73" w14:textId="58041FB7" w:rsidR="0020345C" w:rsidRDefault="00B65CFB" w:rsidP="00B65CFB">
      <w:pPr>
        <w:jc w:val="both"/>
        <w:rPr>
          <w:szCs w:val="22"/>
          <w:lang w:val="bg-BG" w:eastAsia="en-US"/>
        </w:rPr>
      </w:pPr>
      <w:r w:rsidRPr="00930CC2">
        <w:rPr>
          <w:szCs w:val="22"/>
          <w:lang w:val="bg-BG"/>
        </w:rPr>
        <w:t>Днес, ………..2017г. в гр. Пещера,</w:t>
      </w:r>
      <w:r w:rsidRPr="00930CC2">
        <w:rPr>
          <w:b/>
          <w:szCs w:val="22"/>
          <w:lang w:val="bg-BG"/>
        </w:rPr>
        <w:t xml:space="preserve"> </w:t>
      </w:r>
      <w:r w:rsidRPr="00930CC2">
        <w:rPr>
          <w:szCs w:val="22"/>
          <w:lang w:val="bg-BG"/>
        </w:rPr>
        <w:t>н</w:t>
      </w:r>
      <w:r w:rsidRPr="00930CC2">
        <w:rPr>
          <w:szCs w:val="22"/>
          <w:lang w:val="bg-BG" w:eastAsia="en-US"/>
        </w:rPr>
        <w:t xml:space="preserve">а основание </w:t>
      </w:r>
      <w:r w:rsidRPr="00930CC2">
        <w:rPr>
          <w:b/>
          <w:szCs w:val="22"/>
          <w:lang w:val="bg-BG" w:eastAsia="en-US"/>
        </w:rPr>
        <w:t>Решение</w:t>
      </w:r>
      <w:r w:rsidRPr="00930CC2">
        <w:rPr>
          <w:szCs w:val="22"/>
          <w:lang w:val="bg-BG" w:eastAsia="en-US"/>
        </w:rPr>
        <w:t xml:space="preserve"> </w:t>
      </w:r>
      <w:r w:rsidRPr="00930CC2">
        <w:rPr>
          <w:b/>
          <w:szCs w:val="22"/>
          <w:lang w:val="bg-BG" w:eastAsia="en-US"/>
        </w:rPr>
        <w:t>№</w:t>
      </w:r>
      <w:r w:rsidRPr="00930CC2">
        <w:rPr>
          <w:szCs w:val="22"/>
          <w:lang w:val="bg-BG" w:eastAsia="en-US"/>
        </w:rPr>
        <w:t>…/…..2017г. на Кмета на Община Пещера за избор на изпълнител по обществена поръчка п</w:t>
      </w:r>
      <w:r w:rsidRPr="00930CC2">
        <w:rPr>
          <w:szCs w:val="22"/>
          <w:lang w:val="bg-BG"/>
        </w:rPr>
        <w:t>ровеждана като</w:t>
      </w:r>
      <w:r w:rsidRPr="00930CC2">
        <w:rPr>
          <w:b/>
          <w:szCs w:val="22"/>
          <w:lang w:val="bg-BG"/>
        </w:rPr>
        <w:t xml:space="preserve"> Открита процедура за възлагане на СТРОИТЕЛСТВО по реда на чл. 18, ал. 1, т. 1, във връзка с чл. 20, ал. 1, т. 1, буква „а“ и чл. 73, ал. 1 от Закона за обществени поръчки - ЗОП попадаща в дефиницията на обект: „изпълнение на строителство“, съгласно чл.3, ал.1, т.1, буква „а“ от ЗОП с Предмет: </w:t>
      </w:r>
      <w:r w:rsidRPr="007D1289">
        <w:rPr>
          <w:b/>
          <w:szCs w:val="22"/>
          <w:lang w:val="bg-BG"/>
        </w:rPr>
        <w:t>„Строително-монтажни работи за повишаване на енергийна ефективност на жилищни сгради с 6 обособени позиции“</w:t>
      </w:r>
      <w:r w:rsidRPr="00930CC2">
        <w:rPr>
          <w:b/>
          <w:szCs w:val="22"/>
          <w:lang w:val="bg-BG"/>
        </w:rPr>
        <w:t xml:space="preserve"> </w:t>
      </w:r>
      <w:r w:rsidRPr="00930CC2">
        <w:rPr>
          <w:szCs w:val="22"/>
          <w:lang w:val="bg-BG"/>
        </w:rPr>
        <w:t>по проектно предложение, което се осъществява с финансовата подкрепа на Оперативна програма „Региони в растеж”2014-2020 г., съфинансирана от Европейския съюз чрез Европейския фонд за регионално развитие</w:t>
      </w:r>
      <w:r w:rsidRPr="00930CC2">
        <w:rPr>
          <w:bCs/>
          <w:szCs w:val="22"/>
          <w:lang w:val="bg-BG"/>
        </w:rPr>
        <w:t xml:space="preserve"> и </w:t>
      </w:r>
      <w:r w:rsidRPr="00930CC2">
        <w:rPr>
          <w:szCs w:val="22"/>
          <w:lang w:val="bg-BG"/>
        </w:rPr>
        <w:t xml:space="preserve">на основание </w:t>
      </w:r>
      <w:r w:rsidRPr="00930CC2">
        <w:rPr>
          <w:b/>
          <w:szCs w:val="22"/>
          <w:lang w:val="bg-BG"/>
        </w:rPr>
        <w:t>чл. 112</w:t>
      </w:r>
      <w:r w:rsidRPr="00930CC2">
        <w:rPr>
          <w:szCs w:val="22"/>
          <w:lang w:val="bg-BG"/>
        </w:rPr>
        <w:t xml:space="preserve"> </w:t>
      </w:r>
      <w:r w:rsidRPr="00930CC2">
        <w:rPr>
          <w:b/>
          <w:szCs w:val="22"/>
          <w:lang w:val="bg-BG"/>
        </w:rPr>
        <w:t>от ЗОП,</w:t>
      </w:r>
      <w:r w:rsidRPr="00930CC2">
        <w:rPr>
          <w:szCs w:val="22"/>
          <w:lang w:val="bg-BG"/>
        </w:rPr>
        <w:t xml:space="preserve"> </w:t>
      </w:r>
      <w:r w:rsidRPr="00930CC2">
        <w:rPr>
          <w:szCs w:val="22"/>
          <w:lang w:val="bg-BG" w:eastAsia="en-US"/>
        </w:rPr>
        <w:t>се подписа настоящия договор.</w:t>
      </w:r>
    </w:p>
    <w:p w14:paraId="3141A5B8" w14:textId="77777777" w:rsidR="00B65CFB" w:rsidRPr="00930CC2" w:rsidRDefault="00B65CFB" w:rsidP="00B65CFB">
      <w:pPr>
        <w:jc w:val="both"/>
        <w:rPr>
          <w:szCs w:val="22"/>
          <w:lang w:val="bg-BG"/>
        </w:rPr>
      </w:pPr>
    </w:p>
    <w:p w14:paraId="40E5B68A" w14:textId="30488F2A" w:rsidR="00131BDE" w:rsidRPr="00930CC2" w:rsidRDefault="00131BDE" w:rsidP="0020345C">
      <w:pPr>
        <w:pStyle w:val="11"/>
        <w:tabs>
          <w:tab w:val="left" w:pos="1559"/>
        </w:tabs>
      </w:pPr>
      <w:bookmarkStart w:id="0" w:name="_Toc442779695"/>
      <w:bookmarkStart w:id="1" w:name="_Toc448350106"/>
      <w:r w:rsidRPr="00930CC2">
        <w:t>СТРАНИ ПО ДОГОВОРА</w:t>
      </w:r>
      <w:bookmarkEnd w:id="0"/>
      <w:bookmarkEnd w:id="1"/>
    </w:p>
    <w:p w14:paraId="50F698A5" w14:textId="26782E8D" w:rsidR="00276955" w:rsidRPr="00930CC2" w:rsidRDefault="00276955" w:rsidP="00B84D13">
      <w:pPr>
        <w:jc w:val="both"/>
        <w:rPr>
          <w:szCs w:val="22"/>
          <w:lang w:val="bg-BG"/>
        </w:rPr>
      </w:pPr>
    </w:p>
    <w:p w14:paraId="6B9EA7FE" w14:textId="3D260921" w:rsidR="004366FE" w:rsidRPr="00930CC2" w:rsidRDefault="004366FE" w:rsidP="00722A60">
      <w:pPr>
        <w:pStyle w:val="20"/>
      </w:pPr>
      <w:r w:rsidRPr="00930CC2">
        <w:t xml:space="preserve"> </w:t>
      </w:r>
      <w:r w:rsidRPr="00930CC2">
        <w:tab/>
        <w:t>Страни по договора:</w:t>
      </w:r>
    </w:p>
    <w:p w14:paraId="47989244" w14:textId="3CEC0EC3" w:rsidR="00131BDE" w:rsidRPr="00930CC2" w:rsidRDefault="00131BDE" w:rsidP="00722A60">
      <w:pPr>
        <w:pStyle w:val="44"/>
        <w:numPr>
          <w:ilvl w:val="0"/>
          <w:numId w:val="25"/>
        </w:numPr>
      </w:pPr>
      <w:r w:rsidRPr="00722A60">
        <w:rPr>
          <w:b/>
          <w:bCs/>
        </w:rPr>
        <w:t>Община Пещера</w:t>
      </w:r>
      <w:r w:rsidRPr="00930CC2">
        <w:t>, със седалище и адрес на управление</w:t>
      </w:r>
      <w:r w:rsidR="009E622A" w:rsidRPr="00930CC2">
        <w:t>:</w:t>
      </w:r>
      <w:r w:rsidRPr="00930CC2">
        <w:t xml:space="preserve"> </w:t>
      </w:r>
      <w:r w:rsidRPr="00722A60">
        <w:rPr>
          <w:b/>
          <w:bCs/>
        </w:rPr>
        <w:t>гр. Пещера, ул. „Дойранска епопея“ №17</w:t>
      </w:r>
      <w:r w:rsidRPr="00930CC2">
        <w:t>, БУЛСТАТ 000351750, представляван</w:t>
      </w:r>
      <w:r w:rsidR="009E622A" w:rsidRPr="00930CC2">
        <w:t>а</w:t>
      </w:r>
      <w:r w:rsidRPr="00930CC2">
        <w:t xml:space="preserve"> от </w:t>
      </w:r>
      <w:r w:rsidRPr="00722A60">
        <w:rPr>
          <w:b/>
          <w:bCs/>
        </w:rPr>
        <w:t>Николай Йорданов Зайчев</w:t>
      </w:r>
      <w:r w:rsidRPr="00930CC2">
        <w:t xml:space="preserve">  – </w:t>
      </w:r>
      <w:r w:rsidR="009E622A" w:rsidRPr="00722A60">
        <w:rPr>
          <w:b/>
        </w:rPr>
        <w:t>кмет</w:t>
      </w:r>
      <w:r w:rsidRPr="00722A60">
        <w:rPr>
          <w:b/>
        </w:rPr>
        <w:t xml:space="preserve"> на </w:t>
      </w:r>
      <w:r w:rsidR="009E622A" w:rsidRPr="00722A60">
        <w:rPr>
          <w:b/>
        </w:rPr>
        <w:t>о</w:t>
      </w:r>
      <w:r w:rsidRPr="00722A60">
        <w:rPr>
          <w:b/>
          <w:bCs/>
        </w:rPr>
        <w:t>бщина Пещера</w:t>
      </w:r>
      <w:r w:rsidRPr="00930CC2">
        <w:t xml:space="preserve"> и </w:t>
      </w:r>
      <w:r w:rsidR="002C2614" w:rsidRPr="00930CC2">
        <w:t>Кръстина Стоянова Андреева</w:t>
      </w:r>
      <w:r w:rsidRPr="00930CC2">
        <w:t xml:space="preserve"> – </w:t>
      </w:r>
      <w:r w:rsidR="009E622A" w:rsidRPr="00930CC2">
        <w:t>д</w:t>
      </w:r>
      <w:r w:rsidRPr="00930CC2">
        <w:t>иректор</w:t>
      </w:r>
      <w:r w:rsidR="009E622A" w:rsidRPr="00930CC2">
        <w:t xml:space="preserve"> на д</w:t>
      </w:r>
      <w:r w:rsidRPr="00930CC2">
        <w:t xml:space="preserve">ирекция </w:t>
      </w:r>
      <w:r w:rsidR="002C2614" w:rsidRPr="00930CC2">
        <w:t>„</w:t>
      </w:r>
      <w:r w:rsidRPr="00930CC2">
        <w:t>ФСД</w:t>
      </w:r>
      <w:r w:rsidR="002C2614" w:rsidRPr="00930CC2">
        <w:t>”</w:t>
      </w:r>
      <w:r w:rsidR="0028455B" w:rsidRPr="00930CC2">
        <w:t>,</w:t>
      </w:r>
      <w:r w:rsidRPr="00930CC2">
        <w:t xml:space="preserve"> наричан</w:t>
      </w:r>
      <w:r w:rsidR="00094B96" w:rsidRPr="00930CC2">
        <w:t>и</w:t>
      </w:r>
      <w:r w:rsidRPr="00930CC2">
        <w:t xml:space="preserve"> по-долу за краткост “</w:t>
      </w:r>
      <w:r w:rsidRPr="00722A60">
        <w:rPr>
          <w:b/>
          <w:bCs/>
        </w:rPr>
        <w:t>ВЪЗЛОЖИТЕЛ</w:t>
      </w:r>
      <w:r w:rsidR="007674D8" w:rsidRPr="00930CC2">
        <w:t xml:space="preserve">”, </w:t>
      </w:r>
      <w:r w:rsidRPr="00930CC2">
        <w:t>и</w:t>
      </w:r>
    </w:p>
    <w:p w14:paraId="2E4DA96D" w14:textId="1FA9A6FC" w:rsidR="002F760C" w:rsidRPr="00930CC2" w:rsidRDefault="002F760C" w:rsidP="00722A60">
      <w:pPr>
        <w:pStyle w:val="44"/>
        <w:numPr>
          <w:ilvl w:val="0"/>
          <w:numId w:val="25"/>
        </w:numPr>
      </w:pPr>
      <w:bookmarkStart w:id="2" w:name="_Toc442779696"/>
      <w:bookmarkStart w:id="3" w:name="_Toc448350107"/>
      <w:r w:rsidRPr="00930CC2">
        <w:t>…………………........, със седалище и адрес на управление:................................................., с ЕИК по БУЛСТАТ …………….. [</w:t>
      </w:r>
      <w:r w:rsidRPr="00722A60">
        <w:rPr>
          <w:i/>
          <w:iCs/>
        </w:rPr>
        <w:t>за чуждестранно лице - съответната идентификация съгласно националното  законодателство на държавата, в която лицето е установено</w:t>
      </w:r>
      <w:r w:rsidRPr="00930CC2">
        <w:t>], представлявано от ........................... - ............................... [</w:t>
      </w:r>
      <w:r w:rsidRPr="00722A60">
        <w:rPr>
          <w:i/>
          <w:iCs/>
        </w:rPr>
        <w:t>длъжност на представляващия</w:t>
      </w:r>
      <w:r w:rsidRPr="00930CC2">
        <w:t xml:space="preserve">], наричан по-долу за краткост </w:t>
      </w:r>
      <w:r w:rsidRPr="00722A60">
        <w:rPr>
          <w:b/>
          <w:bCs/>
        </w:rPr>
        <w:t>ИЗПЪЛНИТЕЛ (</w:t>
      </w:r>
      <w:r w:rsidRPr="00722A60">
        <w:rPr>
          <w:i/>
          <w:iCs/>
        </w:rPr>
        <w:t>Когато участникът е обединение, текстът се допълва, като изрично се посочва че ИЗПЪЛНИТЕЛЯТ е обединение и се изписват данните за всеки участник в него. Допълва се и лицето, което в съответствие с документа, с който е създадено обединението, и с офертата, има представителна власт да подпише Договора</w:t>
      </w:r>
      <w:r w:rsidRPr="00930CC2">
        <w:t>).</w:t>
      </w:r>
    </w:p>
    <w:p w14:paraId="043FE4A8" w14:textId="3C9E5D53" w:rsidR="00B84D13" w:rsidRPr="00930CC2" w:rsidRDefault="00B84D13" w:rsidP="00B84D13">
      <w:pPr>
        <w:tabs>
          <w:tab w:val="left" w:pos="0"/>
        </w:tabs>
        <w:jc w:val="both"/>
        <w:rPr>
          <w:szCs w:val="22"/>
          <w:lang w:val="bg-BG"/>
        </w:rPr>
      </w:pPr>
      <w:r w:rsidRPr="00930CC2">
        <w:rPr>
          <w:szCs w:val="22"/>
          <w:lang w:val="bg-BG"/>
        </w:rPr>
        <w:t xml:space="preserve"> </w:t>
      </w:r>
    </w:p>
    <w:p w14:paraId="2233B02A" w14:textId="0882A2A7" w:rsidR="00B84D13" w:rsidRPr="00930CC2" w:rsidRDefault="00B84D13" w:rsidP="0020345C">
      <w:pPr>
        <w:pStyle w:val="11"/>
        <w:tabs>
          <w:tab w:val="left" w:pos="1559"/>
        </w:tabs>
      </w:pPr>
      <w:bookmarkStart w:id="4" w:name="_Ref471591760"/>
      <w:r w:rsidRPr="00930CC2">
        <w:t>ЗАЯВЛЕНИЯ И ДЕКЛАРАЦИИ НА СТРАНИТЕ</w:t>
      </w:r>
      <w:bookmarkEnd w:id="4"/>
    </w:p>
    <w:p w14:paraId="33F9F866" w14:textId="77777777" w:rsidR="00B84D13" w:rsidRPr="00930CC2" w:rsidRDefault="00B84D13" w:rsidP="00B84D13">
      <w:pPr>
        <w:tabs>
          <w:tab w:val="left" w:pos="0"/>
        </w:tabs>
        <w:jc w:val="both"/>
        <w:rPr>
          <w:szCs w:val="22"/>
          <w:lang w:val="bg-BG"/>
        </w:rPr>
      </w:pPr>
    </w:p>
    <w:p w14:paraId="17BB434A" w14:textId="7192F1FE" w:rsidR="00B84D13" w:rsidRPr="00930CC2" w:rsidRDefault="00B84D13" w:rsidP="00722A60">
      <w:pPr>
        <w:pStyle w:val="20"/>
      </w:pPr>
      <w:r w:rsidRPr="00930CC2">
        <w:t xml:space="preserve"> </w:t>
      </w:r>
      <w:r w:rsidRPr="00930CC2">
        <w:tab/>
        <w:t>С този Договор ВЪЗЛОЖИТЕЛЯТ заявява и декларира, че:</w:t>
      </w:r>
    </w:p>
    <w:p w14:paraId="06112662" w14:textId="52F312DC" w:rsidR="00B84D13" w:rsidRPr="00930CC2" w:rsidRDefault="00B84D13" w:rsidP="00722A60">
      <w:pPr>
        <w:pStyle w:val="44"/>
        <w:numPr>
          <w:ilvl w:val="0"/>
          <w:numId w:val="42"/>
        </w:numPr>
      </w:pPr>
      <w:r w:rsidRPr="00930CC2">
        <w:t xml:space="preserve">всяко от изявленията, фактите и обстоятелствата, съдържащи се в договора е вярно, точно във всички отношения и не е подвеждащо; </w:t>
      </w:r>
    </w:p>
    <w:p w14:paraId="5AFA2F6D" w14:textId="66F45D4A" w:rsidR="00B84D13" w:rsidRPr="00930CC2" w:rsidRDefault="00B84D13" w:rsidP="00722A60">
      <w:pPr>
        <w:pStyle w:val="44"/>
        <w:numPr>
          <w:ilvl w:val="0"/>
          <w:numId w:val="42"/>
        </w:numPr>
      </w:pPr>
      <w:r w:rsidRPr="00930CC2">
        <w:lastRenderedPageBreak/>
        <w:t>ще уведоми незабавно ИЗПЪЛНИТЕЛЯ в писмена форма, ако получи каквато и да е информация относно каквото и да е обстоятелство, имащо отношение към предмета на Договора, което засяга правата и задълженията на страните след подписването на Договора;</w:t>
      </w:r>
    </w:p>
    <w:p w14:paraId="4AFA60C8" w14:textId="128ECF31" w:rsidR="00B84D13" w:rsidRPr="00930CC2" w:rsidRDefault="00B84D13" w:rsidP="00722A60">
      <w:pPr>
        <w:pStyle w:val="44"/>
        <w:numPr>
          <w:ilvl w:val="0"/>
          <w:numId w:val="42"/>
        </w:numPr>
      </w:pPr>
      <w:r w:rsidRPr="00930CC2">
        <w:t xml:space="preserve">сключването на Договора не влиза в противоречие със Законовите разпоредби, действащи към датата на подписването му; </w:t>
      </w:r>
    </w:p>
    <w:p w14:paraId="025FBFFD" w14:textId="2B5CDF43" w:rsidR="00B84D13" w:rsidRPr="00930CC2" w:rsidRDefault="00B84D13" w:rsidP="00722A60">
      <w:pPr>
        <w:pStyle w:val="44"/>
        <w:numPr>
          <w:ilvl w:val="0"/>
          <w:numId w:val="42"/>
        </w:numPr>
      </w:pPr>
      <w:r w:rsidRPr="00930CC2">
        <w:t>условията на Договора създават валидни и обвързващи задължения за ВЪЗЛОЖИТЕЛЯ.</w:t>
      </w:r>
    </w:p>
    <w:p w14:paraId="0B02E9EA" w14:textId="2BDE1E45" w:rsidR="00B84D13" w:rsidRPr="00930CC2" w:rsidRDefault="00B84D13" w:rsidP="00722A60">
      <w:pPr>
        <w:pStyle w:val="20"/>
      </w:pPr>
      <w:r w:rsidRPr="00930CC2">
        <w:t xml:space="preserve"> </w:t>
      </w:r>
      <w:r w:rsidRPr="00930CC2">
        <w:tab/>
      </w:r>
      <w:bookmarkStart w:id="5" w:name="_Ref471592350"/>
      <w:r w:rsidRPr="00930CC2">
        <w:t>С този Договор ИЗПЪЛНИТЕЛЯТ заявява и декларира, че:</w:t>
      </w:r>
      <w:bookmarkEnd w:id="5"/>
    </w:p>
    <w:p w14:paraId="09D46B96" w14:textId="54E9677E" w:rsidR="00B84D13" w:rsidRPr="00930CC2" w:rsidRDefault="00B84D13" w:rsidP="00722A60">
      <w:pPr>
        <w:pStyle w:val="44"/>
        <w:numPr>
          <w:ilvl w:val="0"/>
          <w:numId w:val="26"/>
        </w:numPr>
      </w:pPr>
      <w:r w:rsidRPr="00930CC2">
        <w:t>всяко от изявленията, фактите и обстоятелствата, съдържащи се в този договор е вярно, точно във всички отношения и не е подвеждащо;</w:t>
      </w:r>
    </w:p>
    <w:p w14:paraId="35300819" w14:textId="4C76F3E2" w:rsidR="00B84D13" w:rsidRPr="00930CC2" w:rsidRDefault="00B84D13" w:rsidP="00722A60">
      <w:pPr>
        <w:pStyle w:val="44"/>
        <w:numPr>
          <w:ilvl w:val="0"/>
          <w:numId w:val="26"/>
        </w:numPr>
      </w:pPr>
      <w:r w:rsidRPr="00930CC2">
        <w:t>е валидно и надлежно учредено и действащо юридическо лице според законодателството на [държавата, в която лицето е установено], което отговаря на изискванията на Закона за обществените поръчки (ЗОП). За удостоверяване на същото, при подписване на Договора ИЗПЪЛНИТЕЛЯТ е предоставил на ВЪЗЛОЖИТЕЛЯ документи, издадени от съответните компетентни органи, съгласно изискванията на ЗОП.</w:t>
      </w:r>
    </w:p>
    <w:p w14:paraId="0EB3802D" w14:textId="250AEFDA" w:rsidR="00B84D13" w:rsidRPr="00930CC2" w:rsidRDefault="00B84D13" w:rsidP="00722A60">
      <w:pPr>
        <w:pStyle w:val="44"/>
        <w:numPr>
          <w:ilvl w:val="0"/>
          <w:numId w:val="26"/>
        </w:numPr>
      </w:pPr>
      <w:r w:rsidRPr="00930CC2">
        <w:t>лицето (лицата), подписало този договор, има съответните [законови/договорни] правомощия да подпише Договора, което се удостоверява с [посочва се документа, от който лицето (лицата) черпи представителна власт];</w:t>
      </w:r>
    </w:p>
    <w:p w14:paraId="1748F0B4" w14:textId="72EC2280" w:rsidR="00B84D13" w:rsidRPr="00930CC2" w:rsidRDefault="00B84D13" w:rsidP="00722A60">
      <w:pPr>
        <w:pStyle w:val="44"/>
        <w:numPr>
          <w:ilvl w:val="0"/>
          <w:numId w:val="26"/>
        </w:numPr>
      </w:pPr>
      <w:bookmarkStart w:id="6" w:name="_Ref471592364"/>
      <w:r w:rsidRPr="00930CC2">
        <w:t>сключването и изпълнението на Договора във всяко отношение не противоречи или не представлява неизпълнение или нарушение на някой друг договор, по който ИЗПЪЛНИТЕЛЯТ е страна, или по който ИЗПЪЛНИТЕЛЯТ или активите му са обвързани, което би засегнало изпълнението на ИЗПЪЛНИТЕЛЯ на задълженията му по Договора. Активите (в. т.ч. всички машини, оборудване и др.) и персонала на ИЗПЪЛНИТЕЛЯ, необходими за изпълнението на настоящия договор, съгласно офертата на ИЗПЪЛНИТЕЛЯ, няма да бъдат ангажирани за изпълнение на друг договор без изричното, писмено, предварително съгласие на ВЪЗЛОЖИТЕЛЯ;</w:t>
      </w:r>
      <w:bookmarkEnd w:id="6"/>
    </w:p>
    <w:p w14:paraId="6446DF43" w14:textId="60FCA829" w:rsidR="00B84D13" w:rsidRPr="00930CC2" w:rsidRDefault="00B84D13" w:rsidP="00722A60">
      <w:pPr>
        <w:pStyle w:val="44"/>
        <w:numPr>
          <w:ilvl w:val="0"/>
          <w:numId w:val="26"/>
        </w:numPr>
      </w:pPr>
      <w:r w:rsidRPr="00930CC2">
        <w:t>не са налице висящи съдебни дела, съдебни решения или актове на административни органи, претенции или разследвания срещу ИЗПЪЛНИТЕЛЯ или не съществува опасност от такива срещу ИЗПЪЛНИТЕЛЯ, които съществено биха засегнали изпълнението на задълженията му по Договора;</w:t>
      </w:r>
    </w:p>
    <w:p w14:paraId="0DEFFE2F" w14:textId="3A78ED0A" w:rsidR="00B84D13" w:rsidRPr="00930CC2" w:rsidRDefault="00B84D13" w:rsidP="00722A60">
      <w:pPr>
        <w:pStyle w:val="44"/>
        <w:numPr>
          <w:ilvl w:val="0"/>
          <w:numId w:val="26"/>
        </w:numPr>
      </w:pPr>
      <w:r w:rsidRPr="00930CC2">
        <w:t>за подписването на този Договор от страна на ИЗПЪЛНИТЕЛЯ не се изисква каквото и да е било съгласие или разрешение, лицензия, уведомяване или представяне от държавен или административен орган, или ако такива се изискват те са своевременно осигурени от ИЗПЪЛНИТЕЛЯ и последният ги е представил на ВЪЗЛОЖИТЕЛЯ към датата на подписването на Договора;</w:t>
      </w:r>
    </w:p>
    <w:p w14:paraId="4AF719AE" w14:textId="03B8898B" w:rsidR="00B84D13" w:rsidRPr="00930CC2" w:rsidRDefault="00B84D13" w:rsidP="00722A60">
      <w:pPr>
        <w:pStyle w:val="44"/>
        <w:numPr>
          <w:ilvl w:val="0"/>
          <w:numId w:val="26"/>
        </w:numPr>
      </w:pPr>
      <w:r w:rsidRPr="00930CC2">
        <w:t>е получил цялата информация за Строежа, предмет на обществената поръчка, която е била предоставена от ВЪЗЛОЖИТЕЛЯ за целите на този Договор и същата е била на разположение на ИЗПЪЛНИТЕЛЯ. ИЗПЪЛНИТЕЛЯТ заявява, че е извършил собствена предварителна проверка относно Строежа на обществената поръчка, както и оглед на Строителната площадка, и не е разчитал, нито разчита единствено на декларация или гаранция от страна на ВЪЗЛОЖИТЕЛЯ относно информацията за тях;</w:t>
      </w:r>
    </w:p>
    <w:p w14:paraId="04A1026E" w14:textId="795B67BE" w:rsidR="00B84D13" w:rsidRPr="00930CC2" w:rsidRDefault="00B84D13" w:rsidP="00722A60">
      <w:pPr>
        <w:pStyle w:val="44"/>
        <w:numPr>
          <w:ilvl w:val="0"/>
          <w:numId w:val="26"/>
        </w:numPr>
      </w:pPr>
      <w:r w:rsidRPr="00930CC2">
        <w:t>ще извърши изпълнението на Строежа при спазване изискванията на Законовите разпоредби и клаузите на Договора;</w:t>
      </w:r>
    </w:p>
    <w:p w14:paraId="2FE6DDC0" w14:textId="6B44EB10" w:rsidR="00B84D13" w:rsidRPr="00930CC2" w:rsidRDefault="00B84D13" w:rsidP="00722A60">
      <w:pPr>
        <w:pStyle w:val="44"/>
        <w:numPr>
          <w:ilvl w:val="0"/>
          <w:numId w:val="26"/>
        </w:numPr>
      </w:pPr>
      <w:r w:rsidRPr="00930CC2">
        <w:t>ще уведоми незабавно ВЪЗЛОЖИТЕЛЯ в писмена форма, ако получи каквато и да е информация относно каквото и да е обстоятелство, имащо отношение към предмета на Договора, което засяга правата и задълженията на страните след сключване на Договора;</w:t>
      </w:r>
    </w:p>
    <w:p w14:paraId="46D5D389" w14:textId="666A8992" w:rsidR="00B84D13" w:rsidRPr="00930CC2" w:rsidRDefault="00B84D13" w:rsidP="00722A60">
      <w:pPr>
        <w:pStyle w:val="44"/>
        <w:numPr>
          <w:ilvl w:val="0"/>
          <w:numId w:val="26"/>
        </w:numPr>
      </w:pPr>
      <w:r w:rsidRPr="00930CC2">
        <w:lastRenderedPageBreak/>
        <w:t>ИЗПЪЛНИТЕЛЯТ не е предложил или предоставил, нито ще предложи или предостави пряка или непряка облага, произтичаща от възлагането и/или от изпълнението на Договора, на лица, заемащи ръководни длъжности или са служители на ВЪЗЛОЖИТЕЛЯ.</w:t>
      </w:r>
    </w:p>
    <w:p w14:paraId="1420FEDF" w14:textId="77777777" w:rsidR="00B84D13" w:rsidRPr="00930CC2" w:rsidRDefault="00B84D13" w:rsidP="00B84D13">
      <w:pPr>
        <w:tabs>
          <w:tab w:val="left" w:pos="0"/>
        </w:tabs>
        <w:jc w:val="both"/>
        <w:rPr>
          <w:szCs w:val="22"/>
          <w:lang w:val="bg-BG"/>
        </w:rPr>
      </w:pPr>
    </w:p>
    <w:p w14:paraId="50DE6B28" w14:textId="77AF6104" w:rsidR="00B84D13" w:rsidRPr="00930CC2" w:rsidRDefault="00B84D13" w:rsidP="0020345C">
      <w:pPr>
        <w:pStyle w:val="11"/>
        <w:tabs>
          <w:tab w:val="left" w:pos="1559"/>
        </w:tabs>
      </w:pPr>
      <w:r w:rsidRPr="00930CC2">
        <w:t>ПРЕДМЕТ НА ДОГОВОРА</w:t>
      </w:r>
    </w:p>
    <w:p w14:paraId="7FC1B592" w14:textId="77777777" w:rsidR="00B84D13" w:rsidRPr="00930CC2" w:rsidRDefault="00B84D13" w:rsidP="00B84D13">
      <w:pPr>
        <w:tabs>
          <w:tab w:val="left" w:pos="0"/>
        </w:tabs>
        <w:jc w:val="both"/>
        <w:rPr>
          <w:szCs w:val="22"/>
          <w:lang w:val="bg-BG"/>
        </w:rPr>
      </w:pPr>
    </w:p>
    <w:p w14:paraId="455F8C4A" w14:textId="7C8C31EA" w:rsidR="00B84D13" w:rsidRPr="00930CC2" w:rsidRDefault="003D7F2E" w:rsidP="00722A60">
      <w:pPr>
        <w:pStyle w:val="20"/>
      </w:pPr>
      <w:r w:rsidRPr="00930CC2">
        <w:rPr>
          <w:b/>
        </w:rPr>
        <w:t>ал.1.</w:t>
      </w:r>
      <w:r w:rsidRPr="00930CC2">
        <w:t xml:space="preserve"> </w:t>
      </w:r>
      <w:r w:rsidRPr="00930CC2">
        <w:tab/>
      </w:r>
      <w:r w:rsidR="00B84D13" w:rsidRPr="00930CC2">
        <w:t>ВЪЗЛОЖИТЕЛЯТ възлага, а ИЗПЪЛНИТЕЛЯТ се съгласява, надлежно да изпълни предмета на обществената поръчка, в резултат на възлагането на която се сключва настоящия договор, а именно: „………………………………………………………..“ .</w:t>
      </w:r>
    </w:p>
    <w:p w14:paraId="7D95BC3C" w14:textId="0D96A7EC" w:rsidR="00B84D13" w:rsidRPr="00930CC2" w:rsidRDefault="00A776B9" w:rsidP="00722A60">
      <w:pPr>
        <w:pStyle w:val="20"/>
      </w:pPr>
      <w:r w:rsidRPr="00C305F4">
        <w:rPr>
          <w:b/>
          <w:szCs w:val="22"/>
        </w:rPr>
        <w:t xml:space="preserve">ал.1. </w:t>
      </w:r>
      <w:r w:rsidRPr="00C305F4">
        <w:rPr>
          <w:b/>
          <w:szCs w:val="22"/>
        </w:rPr>
        <w:tab/>
      </w:r>
      <w:r w:rsidR="00B84D13" w:rsidRPr="00930CC2">
        <w:t>ИЗПЪЛНИТЕЛЯТ ще извърши следнит</w:t>
      </w:r>
      <w:r w:rsidR="006739E7" w:rsidRPr="00930CC2">
        <w:t xml:space="preserve">е дейности, които са свързани със </w:t>
      </w:r>
      <w:r w:rsidR="00B84D13" w:rsidRPr="00930CC2">
        <w:t>Строежа и представляват условие, следствие или допълнение към него:</w:t>
      </w:r>
    </w:p>
    <w:p w14:paraId="74634354" w14:textId="1B6DF95F" w:rsidR="00B84D13" w:rsidRPr="00930CC2" w:rsidRDefault="00B84D13" w:rsidP="00722A60">
      <w:pPr>
        <w:pStyle w:val="44"/>
        <w:numPr>
          <w:ilvl w:val="0"/>
          <w:numId w:val="43"/>
        </w:numPr>
      </w:pPr>
      <w:r w:rsidRPr="00930CC2">
        <w:t xml:space="preserve">изпълнение на СМР съгласно Инвестиционния проект и Техническото предложение за изпълнение на поръчката, предписанията и заповедите в Заповедната книга, в т.ч. предвидените с </w:t>
      </w:r>
      <w:r w:rsidR="005030C5" w:rsidRPr="00930CC2">
        <w:t xml:space="preserve">КОЛИЧЕСТВЕНА ТАБЛИЦА ПРЕДОСТАВЕНА ОТ ВЪЗЛОЖИТЕЛЯ </w:t>
      </w:r>
      <w:r w:rsidR="00FC64D3" w:rsidRPr="00930CC2">
        <w:t xml:space="preserve">- </w:t>
      </w:r>
      <w:r w:rsidRPr="00930CC2">
        <w:t>Обобщената количествено – стойностната сметка СМР;</w:t>
      </w:r>
    </w:p>
    <w:p w14:paraId="1F1ADF56" w14:textId="3F18696E" w:rsidR="00B84D13" w:rsidRPr="00930CC2" w:rsidRDefault="00B84D13" w:rsidP="00722A60">
      <w:pPr>
        <w:pStyle w:val="44"/>
        <w:numPr>
          <w:ilvl w:val="0"/>
          <w:numId w:val="43"/>
        </w:numPr>
      </w:pPr>
      <w:r w:rsidRPr="00930CC2">
        <w:t>действителните количества, необходими за изпълнение на обекта, които са в по- голям размер от количествата, предвидени в проекта и/или не са били включени в проекта</w:t>
      </w:r>
      <w:r w:rsidR="00AD4C34" w:rsidRPr="00930CC2">
        <w:t>, така и не са били елемент на офериране в ценовото предложение</w:t>
      </w:r>
      <w:r w:rsidRPr="00930CC2">
        <w:t>;</w:t>
      </w:r>
    </w:p>
    <w:p w14:paraId="64F6966B" w14:textId="71585590" w:rsidR="00B84D13" w:rsidRPr="00930CC2" w:rsidRDefault="00B84D13" w:rsidP="00722A60">
      <w:pPr>
        <w:pStyle w:val="44"/>
        <w:numPr>
          <w:ilvl w:val="0"/>
          <w:numId w:val="43"/>
        </w:numPr>
      </w:pPr>
      <w:r w:rsidRPr="00930CC2">
        <w:t>доставка и влагане в строителството на необходимите и съответстващи на Техническите спецификации и на Инвестиционния проект строителни продукти;</w:t>
      </w:r>
    </w:p>
    <w:p w14:paraId="62F57F34" w14:textId="2D2182A8" w:rsidR="00B84D13" w:rsidRPr="00930CC2" w:rsidRDefault="00B84D13" w:rsidP="00722A60">
      <w:pPr>
        <w:pStyle w:val="44"/>
        <w:numPr>
          <w:ilvl w:val="0"/>
          <w:numId w:val="43"/>
        </w:numPr>
      </w:pPr>
      <w:r w:rsidRPr="00930CC2">
        <w:t>производство и/или доставка на Строителни детайли/елементи и влагането им в Строежа;</w:t>
      </w:r>
    </w:p>
    <w:p w14:paraId="7F1DE326" w14:textId="14FD0BF6" w:rsidR="00B84D13" w:rsidRPr="00930CC2" w:rsidRDefault="00B84D13" w:rsidP="00722A60">
      <w:pPr>
        <w:pStyle w:val="44"/>
        <w:numPr>
          <w:ilvl w:val="0"/>
          <w:numId w:val="43"/>
        </w:numPr>
      </w:pPr>
      <w:r w:rsidRPr="00930CC2">
        <w:t>ще изиска от ВЪЗЛОЖИТЕЛЯ, осигуряване на терени за нуждите на строителството – за временно строителство, за производствени полигони (бази) за нуждите на строителството, за складиране на материали и техника и други нужди във връзка с изпълнение на строителството, установени с изготвения от него План за безопасност и здраве на обекта, само в случаите, когато същите са из</w:t>
      </w:r>
      <w:r w:rsidR="00C24E77" w:rsidRPr="00930CC2">
        <w:t xml:space="preserve">вън територията, на </w:t>
      </w:r>
      <w:r w:rsidRPr="00930CC2">
        <w:t>Строежа;</w:t>
      </w:r>
    </w:p>
    <w:p w14:paraId="38A03346" w14:textId="4FB01C72" w:rsidR="00B84D13" w:rsidRPr="00930CC2" w:rsidRDefault="00B84D13" w:rsidP="00722A60">
      <w:pPr>
        <w:pStyle w:val="44"/>
        <w:numPr>
          <w:ilvl w:val="0"/>
          <w:numId w:val="43"/>
        </w:numPr>
      </w:pPr>
      <w:r w:rsidRPr="00930CC2">
        <w:t>в случаите, когато е необходимо в допълнение на Инвестиционния проект извършване на п</w:t>
      </w:r>
      <w:r w:rsidR="00C24E77" w:rsidRPr="00930CC2">
        <w:t xml:space="preserve">роектантски работи във връзка със </w:t>
      </w:r>
      <w:r w:rsidRPr="00930CC2">
        <w:t>Строежа ИЗПЪЛНИТЕЛЯТ ще уведоми ВЪЗЛОЖИТЕЛЯ за възникналата необходимост от допълнително проектиране; извършване на работи по преместване, при изпълнение на строителството, на подземни и надземни мрежи и съоръжения;</w:t>
      </w:r>
    </w:p>
    <w:p w14:paraId="74DBD1AE" w14:textId="5C4F57CF" w:rsidR="00B84D13" w:rsidRPr="00930CC2" w:rsidRDefault="00B84D13" w:rsidP="00722A60">
      <w:pPr>
        <w:pStyle w:val="44"/>
        <w:numPr>
          <w:ilvl w:val="0"/>
          <w:numId w:val="43"/>
        </w:numPr>
      </w:pPr>
      <w:r w:rsidRPr="00930CC2">
        <w:t>организиране на дейностите по събиране, транспортиране, обезвреждане и оползотворяване на строителните и другите отпадъци, възникнали в резултат на осъществяване на дейностите, в съответствие с изискването на българското законодателство;</w:t>
      </w:r>
    </w:p>
    <w:p w14:paraId="39D48492" w14:textId="16BE8D04" w:rsidR="00B84D13" w:rsidRPr="00930CC2" w:rsidRDefault="00B84D13" w:rsidP="00722A60">
      <w:pPr>
        <w:pStyle w:val="44"/>
        <w:numPr>
          <w:ilvl w:val="0"/>
          <w:numId w:val="43"/>
        </w:numPr>
      </w:pPr>
      <w:r w:rsidRPr="00930CC2">
        <w:t>извършване на необходимите изпитвания и лабораторни изследвания;</w:t>
      </w:r>
    </w:p>
    <w:p w14:paraId="28EE98A0" w14:textId="7A93CA13" w:rsidR="00B84D13" w:rsidRPr="00930CC2" w:rsidRDefault="00B84D13" w:rsidP="00722A60">
      <w:pPr>
        <w:pStyle w:val="44"/>
        <w:numPr>
          <w:ilvl w:val="0"/>
          <w:numId w:val="43"/>
        </w:numPr>
      </w:pPr>
      <w:r w:rsidRPr="00930CC2">
        <w:t>съставяне на строителни книжа и изготвяне на екзекутивната документация на Строежа;</w:t>
      </w:r>
    </w:p>
    <w:p w14:paraId="646205D1" w14:textId="21574572" w:rsidR="00B84D13" w:rsidRPr="00930CC2" w:rsidRDefault="00B84D13" w:rsidP="00722A60">
      <w:pPr>
        <w:pStyle w:val="44"/>
        <w:numPr>
          <w:ilvl w:val="0"/>
          <w:numId w:val="43"/>
        </w:numPr>
      </w:pPr>
      <w:r w:rsidRPr="00930CC2">
        <w:t>участие в процедурата по въвеждане на Строежа в експлоатация;</w:t>
      </w:r>
    </w:p>
    <w:p w14:paraId="1F861F02" w14:textId="4E30480C" w:rsidR="00B84D13" w:rsidRPr="00930CC2" w:rsidRDefault="00B84D13" w:rsidP="00722A60">
      <w:pPr>
        <w:pStyle w:val="44"/>
        <w:numPr>
          <w:ilvl w:val="0"/>
          <w:numId w:val="43"/>
        </w:numPr>
      </w:pPr>
      <w:r w:rsidRPr="00930CC2">
        <w:t>отстраняване на недостатъците, установени при предаването на Строежа и въвеждането му в експлоатация;</w:t>
      </w:r>
    </w:p>
    <w:p w14:paraId="776061C5" w14:textId="7D151DDA" w:rsidR="00B84D13" w:rsidRPr="00930CC2" w:rsidRDefault="00B84D13" w:rsidP="00722A60">
      <w:pPr>
        <w:pStyle w:val="44"/>
        <w:numPr>
          <w:ilvl w:val="0"/>
          <w:numId w:val="43"/>
        </w:numPr>
      </w:pPr>
      <w:r w:rsidRPr="00930CC2">
        <w:t>отстраняване на Дефекти в Гаранционните срокове на Строежа;</w:t>
      </w:r>
    </w:p>
    <w:p w14:paraId="74A5E7A2" w14:textId="5C89CF77" w:rsidR="00C24E77" w:rsidRPr="00930CC2" w:rsidRDefault="006453B0" w:rsidP="00722A60">
      <w:pPr>
        <w:pStyle w:val="44"/>
        <w:numPr>
          <w:ilvl w:val="0"/>
          <w:numId w:val="43"/>
        </w:numPr>
      </w:pPr>
      <w:r w:rsidRPr="00930CC2">
        <w:t>в</w:t>
      </w:r>
      <w:r w:rsidR="00C24E77" w:rsidRPr="00930CC2">
        <w:t>сички останали дейности, възложени на ИЗПЪЛНИТЕЛЯ при условията на договора.</w:t>
      </w:r>
    </w:p>
    <w:p w14:paraId="33D005BB" w14:textId="736C98CC" w:rsidR="00C24E77" w:rsidRPr="00930CC2" w:rsidRDefault="006453B0" w:rsidP="00722A60">
      <w:pPr>
        <w:pStyle w:val="44"/>
        <w:numPr>
          <w:ilvl w:val="0"/>
          <w:numId w:val="43"/>
        </w:numPr>
      </w:pPr>
      <w:r w:rsidRPr="00930CC2">
        <w:t>в</w:t>
      </w:r>
      <w:r w:rsidR="00C24E77" w:rsidRPr="00930CC2">
        <w:t>сички други дейности, които са необходими за изпълнението на Предмета на обществената поръчка и гаранционното поддържане на Строежа, освен ако Договорът или българското законодателство не ги възлагат изрично в задължение на ВЪЗЛОЖИТЕЛЯ, КОНСУЛТАНТА или трето лице</w:t>
      </w:r>
    </w:p>
    <w:p w14:paraId="4793BECC" w14:textId="2AB9C53A" w:rsidR="00B84D13" w:rsidRPr="00930CC2" w:rsidRDefault="00B84D13" w:rsidP="00722A60">
      <w:pPr>
        <w:pStyle w:val="44"/>
        <w:numPr>
          <w:ilvl w:val="0"/>
          <w:numId w:val="43"/>
        </w:numPr>
      </w:pPr>
      <w:r w:rsidRPr="00930CC2">
        <w:t>както и всички други задължения, вменени му съгласно действащата нормативна уредба в страната.</w:t>
      </w:r>
    </w:p>
    <w:p w14:paraId="7510BE15" w14:textId="77777777" w:rsidR="00B84D13" w:rsidRPr="00930CC2" w:rsidRDefault="00B84D13" w:rsidP="00B84D13">
      <w:pPr>
        <w:tabs>
          <w:tab w:val="left" w:pos="0"/>
        </w:tabs>
        <w:jc w:val="both"/>
        <w:rPr>
          <w:szCs w:val="22"/>
          <w:lang w:val="bg-BG"/>
        </w:rPr>
      </w:pPr>
    </w:p>
    <w:p w14:paraId="1E592A7C" w14:textId="116BB78E" w:rsidR="00B84D13" w:rsidRPr="00930CC2" w:rsidRDefault="00B84D13" w:rsidP="0020345C">
      <w:pPr>
        <w:pStyle w:val="11"/>
        <w:tabs>
          <w:tab w:val="left" w:pos="1559"/>
        </w:tabs>
      </w:pPr>
      <w:r w:rsidRPr="00930CC2">
        <w:t>СРОК НА ДОГОВОРА</w:t>
      </w:r>
    </w:p>
    <w:p w14:paraId="5DBF9E74" w14:textId="77777777" w:rsidR="00B84D13" w:rsidRPr="00930CC2" w:rsidRDefault="00B84D13" w:rsidP="00B84D13">
      <w:pPr>
        <w:tabs>
          <w:tab w:val="left" w:pos="0"/>
        </w:tabs>
        <w:jc w:val="both"/>
        <w:rPr>
          <w:szCs w:val="22"/>
          <w:lang w:val="bg-BG"/>
        </w:rPr>
      </w:pPr>
    </w:p>
    <w:p w14:paraId="1B2EA5F4" w14:textId="50D746FE" w:rsidR="00B84D13" w:rsidRPr="00930CC2" w:rsidRDefault="00811FDD" w:rsidP="00722A60">
      <w:pPr>
        <w:pStyle w:val="20"/>
      </w:pPr>
      <w:bookmarkStart w:id="7" w:name="_Ref471587772"/>
      <w:r w:rsidRPr="00930CC2">
        <w:rPr>
          <w:b/>
        </w:rPr>
        <w:t xml:space="preserve">ал.1. </w:t>
      </w:r>
      <w:r w:rsidRPr="00930CC2">
        <w:rPr>
          <w:b/>
        </w:rPr>
        <w:tab/>
      </w:r>
      <w:r w:rsidR="007B60BD" w:rsidRPr="00C305F4">
        <w:rPr>
          <w:szCs w:val="22"/>
        </w:rPr>
        <w:t xml:space="preserve">Срокът за изпълнение на дейностите по Договора (Общият </w:t>
      </w:r>
      <w:r w:rsidR="007B60BD" w:rsidRPr="006D171A">
        <w:rPr>
          <w:b/>
          <w:szCs w:val="22"/>
        </w:rPr>
        <w:t>с</w:t>
      </w:r>
      <w:r w:rsidR="007B60BD" w:rsidRPr="006D171A">
        <w:rPr>
          <w:rStyle w:val="FontStyle37"/>
          <w:b w:val="0"/>
          <w:sz w:val="22"/>
          <w:szCs w:val="22"/>
        </w:rPr>
        <w:t>рок за изпълнение</w:t>
      </w:r>
      <w:r w:rsidR="007B60BD" w:rsidRPr="00C305F4">
        <w:rPr>
          <w:szCs w:val="22"/>
        </w:rPr>
        <w:t xml:space="preserve">), започва да тече от датата на влизане в сила на Договора и е до датата на изтичане на </w:t>
      </w:r>
      <w:r w:rsidR="007B60BD">
        <w:rPr>
          <w:bCs w:val="0"/>
          <w:iCs/>
        </w:rPr>
        <w:t xml:space="preserve">Гаранционна отговорност, която обхваща всички </w:t>
      </w:r>
      <w:r w:rsidR="007B60BD" w:rsidRPr="00C305F4">
        <w:rPr>
          <w:szCs w:val="22"/>
        </w:rPr>
        <w:t>минимални гаранционни срокове за изпълнени строителни и монтажни работи,</w:t>
      </w:r>
      <w:r w:rsidR="007B60BD">
        <w:rPr>
          <w:szCs w:val="22"/>
        </w:rPr>
        <w:t xml:space="preserve"> </w:t>
      </w:r>
      <w:r w:rsidR="007B60BD" w:rsidRPr="00C305F4">
        <w:rPr>
          <w:szCs w:val="22"/>
        </w:rPr>
        <w:t xml:space="preserve">като </w:t>
      </w:r>
      <w:r w:rsidR="007B60BD" w:rsidRPr="00C305F4">
        <w:rPr>
          <w:rFonts w:eastAsia="Calibri"/>
          <w:szCs w:val="22"/>
        </w:rPr>
        <w:t>предмет на настоящата обществена поръчка, разпределен на етапи, както следва</w:t>
      </w:r>
      <w:r w:rsidR="00B84D13" w:rsidRPr="00930CC2">
        <w:t>:</w:t>
      </w:r>
      <w:bookmarkEnd w:id="7"/>
    </w:p>
    <w:p w14:paraId="67A14500" w14:textId="044F7BC2" w:rsidR="00B84D13" w:rsidRDefault="007B60BD" w:rsidP="00722A60">
      <w:pPr>
        <w:pStyle w:val="44"/>
        <w:numPr>
          <w:ilvl w:val="0"/>
          <w:numId w:val="27"/>
        </w:numPr>
      </w:pPr>
      <w:bookmarkStart w:id="8" w:name="_Ref471630320"/>
      <w:r>
        <w:rPr>
          <w:rFonts w:eastAsia="Calibri"/>
          <w:b/>
        </w:rPr>
        <w:t>I</w:t>
      </w:r>
      <w:r w:rsidRPr="00332C7C">
        <w:rPr>
          <w:rFonts w:eastAsia="Calibri"/>
          <w:b/>
        </w:rPr>
        <w:t xml:space="preserve"> етап - </w:t>
      </w:r>
      <w:r w:rsidR="001D7748">
        <w:t>СРОК ЗА ИЗПЪЛНЕНИЕ НА ДЕЙНОСТТА СМР е ………..</w:t>
      </w:r>
      <w:r w:rsidR="001D7748" w:rsidRPr="00E831C8">
        <w:t xml:space="preserve"> календарни дни, но не по-късно от 60 календарни дни преди датата за приключване на ОПРР 2014-2020г.  </w:t>
      </w:r>
      <w:r w:rsidR="001D7748">
        <w:t xml:space="preserve">СРОК ЗА ИЗПЪЛНЕНИЕ НА ДЕЙНОСТТА СМР </w:t>
      </w:r>
      <w:r w:rsidR="001D7748" w:rsidRPr="00E831C8">
        <w:t xml:space="preserve">започва да тече от </w:t>
      </w:r>
      <w:r w:rsidR="001D7748">
        <w:t>датата за първата сграда за която е  настъпило начало на строителството</w:t>
      </w:r>
      <w:r w:rsidR="001D7748" w:rsidRPr="00E831C8">
        <w:t xml:space="preserve"> и е до Датата </w:t>
      </w:r>
      <w:r w:rsidR="001D7748">
        <w:t>за последната сграда за, която е</w:t>
      </w:r>
      <w:r w:rsidR="001D7748" w:rsidRPr="00E831C8">
        <w:t xml:space="preserve"> подпис</w:t>
      </w:r>
      <w:r w:rsidR="001D7748">
        <w:t>ан</w:t>
      </w:r>
      <w:r w:rsidR="001D7748" w:rsidRPr="00E831C8">
        <w:t xml:space="preserve"> съответния приложим Прот</w:t>
      </w:r>
      <w:r w:rsidR="001D7748">
        <w:t>окол/Акт за приемане на строежа.</w:t>
      </w:r>
      <w:bookmarkEnd w:id="8"/>
    </w:p>
    <w:p w14:paraId="41501840" w14:textId="625BD6BF" w:rsidR="00B84D13" w:rsidRPr="00930CC2" w:rsidRDefault="007B60BD" w:rsidP="00722A60">
      <w:pPr>
        <w:pStyle w:val="44"/>
        <w:numPr>
          <w:ilvl w:val="0"/>
          <w:numId w:val="27"/>
        </w:numPr>
      </w:pPr>
      <w:bookmarkStart w:id="9" w:name="_Ref471592136"/>
      <w:bookmarkStart w:id="10" w:name="_Ref471657279"/>
      <w:r w:rsidRPr="00332C7C">
        <w:rPr>
          <w:rFonts w:eastAsia="Calibri"/>
          <w:b/>
        </w:rPr>
        <w:t xml:space="preserve">II етап - </w:t>
      </w:r>
      <w:bookmarkEnd w:id="9"/>
      <w:bookmarkEnd w:id="10"/>
      <w:r>
        <w:rPr>
          <w:rFonts w:eastAsia="Calibri"/>
          <w:b/>
        </w:rPr>
        <w:t>Гаранционна отговорност -</w:t>
      </w:r>
      <w:r>
        <w:rPr>
          <w:bCs/>
          <w:iCs/>
        </w:rPr>
        <w:t xml:space="preserve"> Гаранционна отговорност </w:t>
      </w:r>
      <w:r w:rsidR="001D7748">
        <w:rPr>
          <w:bCs/>
          <w:iCs/>
        </w:rPr>
        <w:t xml:space="preserve">се прилага за всяка една </w:t>
      </w:r>
      <w:r w:rsidR="001D7748">
        <w:t>сграда/обект/строеж</w:t>
      </w:r>
      <w:r w:rsidR="001D7748">
        <w:rPr>
          <w:bCs/>
          <w:iCs/>
        </w:rPr>
        <w:t xml:space="preserve"> и </w:t>
      </w:r>
      <w:r>
        <w:rPr>
          <w:bCs/>
          <w:iCs/>
        </w:rPr>
        <w:t xml:space="preserve">обхваща всички </w:t>
      </w:r>
      <w:r w:rsidRPr="00C305F4">
        <w:t xml:space="preserve">минимални гаранционни срокове за изпълнени строителни и монтажни работи, съоръжения и строителни обекти </w:t>
      </w:r>
      <w:r>
        <w:t xml:space="preserve">в това число и времето по </w:t>
      </w:r>
      <w:r w:rsidRPr="007B60BD">
        <w:rPr>
          <w:b/>
        </w:rPr>
        <w:fldChar w:fldCharType="begin"/>
      </w:r>
      <w:r w:rsidRPr="007B60BD">
        <w:rPr>
          <w:b/>
        </w:rPr>
        <w:instrText xml:space="preserve"> REF _Ref473460678 \r \h </w:instrText>
      </w:r>
      <w:r>
        <w:rPr>
          <w:b/>
        </w:rPr>
        <w:instrText xml:space="preserve"> \* MERGEFORMAT </w:instrText>
      </w:r>
      <w:r w:rsidRPr="007B60BD">
        <w:rPr>
          <w:b/>
        </w:rPr>
      </w:r>
      <w:r w:rsidRPr="007B60BD">
        <w:rPr>
          <w:b/>
        </w:rPr>
        <w:fldChar w:fldCharType="separate"/>
      </w:r>
      <w:r w:rsidR="003A31ED">
        <w:rPr>
          <w:b/>
        </w:rPr>
        <w:t>Чл.65.ал.2</w:t>
      </w:r>
      <w:r w:rsidRPr="007B60BD">
        <w:rPr>
          <w:b/>
        </w:rPr>
        <w:fldChar w:fldCharType="end"/>
      </w:r>
      <w:r>
        <w:t xml:space="preserve"> отнасящо се за съответни </w:t>
      </w:r>
      <w:r w:rsidRPr="00C305F4">
        <w:t>минимални гаранционни срокове</w:t>
      </w:r>
      <w:r>
        <w:t xml:space="preserve"> </w:t>
      </w:r>
      <w:r w:rsidR="001D7748">
        <w:t xml:space="preserve">на съответната сграда/обект/строеж </w:t>
      </w:r>
      <w:r>
        <w:t>и е до датата на изтичане на гаранционната отговорност</w:t>
      </w:r>
      <w:r w:rsidR="001D7748">
        <w:t xml:space="preserve"> и по последната сграда/обект/строеж.</w:t>
      </w:r>
    </w:p>
    <w:p w14:paraId="38BF202C" w14:textId="45075C4E" w:rsidR="00B84D13" w:rsidRPr="00930CC2" w:rsidRDefault="00B84D13" w:rsidP="00544CBB">
      <w:pPr>
        <w:pStyle w:val="3"/>
      </w:pPr>
      <w:r w:rsidRPr="00930CC2">
        <w:t xml:space="preserve">В срока по </w:t>
      </w:r>
      <w:r w:rsidR="00CF5736" w:rsidRPr="00930CC2">
        <w:rPr>
          <w:b/>
        </w:rPr>
        <w:fldChar w:fldCharType="begin"/>
      </w:r>
      <w:r w:rsidR="00CF5736" w:rsidRPr="00930CC2">
        <w:rPr>
          <w:b/>
        </w:rPr>
        <w:instrText xml:space="preserve"> REF _Ref471587772 \r \h  \* MERGEFORMAT </w:instrText>
      </w:r>
      <w:r w:rsidR="00CF5736" w:rsidRPr="00930CC2">
        <w:rPr>
          <w:b/>
        </w:rPr>
      </w:r>
      <w:r w:rsidR="00CF5736" w:rsidRPr="00930CC2">
        <w:rPr>
          <w:b/>
        </w:rPr>
        <w:fldChar w:fldCharType="separate"/>
      </w:r>
      <w:r w:rsidR="003A31ED">
        <w:rPr>
          <w:b/>
        </w:rPr>
        <w:t>Чл.6</w:t>
      </w:r>
      <w:r w:rsidR="00CF5736" w:rsidRPr="00930CC2">
        <w:rPr>
          <w:b/>
        </w:rPr>
        <w:fldChar w:fldCharType="end"/>
      </w:r>
      <w:r w:rsidR="00CF5736" w:rsidRPr="00930CC2">
        <w:rPr>
          <w:b/>
        </w:rPr>
        <w:t xml:space="preserve">, ал.1, </w:t>
      </w:r>
      <w:r w:rsidR="00CF5736" w:rsidRPr="00930CC2">
        <w:rPr>
          <w:b/>
        </w:rPr>
        <w:fldChar w:fldCharType="begin"/>
      </w:r>
      <w:r w:rsidR="00CF5736" w:rsidRPr="00930CC2">
        <w:rPr>
          <w:b/>
        </w:rPr>
        <w:instrText xml:space="preserve"> REF _Ref471630320 \r \h  \* MERGEFORMAT </w:instrText>
      </w:r>
      <w:r w:rsidR="00CF5736" w:rsidRPr="00930CC2">
        <w:rPr>
          <w:b/>
        </w:rPr>
      </w:r>
      <w:r w:rsidR="00CF5736" w:rsidRPr="00930CC2">
        <w:rPr>
          <w:b/>
        </w:rPr>
        <w:fldChar w:fldCharType="separate"/>
      </w:r>
      <w:r w:rsidR="003A31ED">
        <w:rPr>
          <w:b/>
        </w:rPr>
        <w:t>т.1</w:t>
      </w:r>
      <w:r w:rsidR="00CF5736" w:rsidRPr="00930CC2">
        <w:rPr>
          <w:b/>
        </w:rPr>
        <w:fldChar w:fldCharType="end"/>
      </w:r>
      <w:r w:rsidRPr="00930CC2">
        <w:t xml:space="preserve"> ИЗПЪЛНИТЕЛЯТ ще изпълни СМР по начин и в срокове, определени в съответствие с Техническото предложение, неразделна част от Договора и приложени</w:t>
      </w:r>
      <w:r w:rsidR="003B5649">
        <w:t>я</w:t>
      </w:r>
      <w:r w:rsidRPr="00930CC2">
        <w:t xml:space="preserve"> към него Линеен график за изпълнение на СМР.</w:t>
      </w:r>
    </w:p>
    <w:p w14:paraId="1742186B" w14:textId="15072E99" w:rsidR="00B84D13" w:rsidRPr="00930CC2" w:rsidRDefault="00B84D13" w:rsidP="00544CBB">
      <w:pPr>
        <w:pStyle w:val="3"/>
      </w:pPr>
      <w:r w:rsidRPr="00930CC2">
        <w:t xml:space="preserve">В случай на спиране на строителството, срокът по </w:t>
      </w:r>
      <w:r w:rsidRPr="00930CC2">
        <w:rPr>
          <w:b/>
        </w:rPr>
        <w:t>ал.1</w:t>
      </w:r>
      <w:r w:rsidRPr="00930CC2">
        <w:t xml:space="preserve"> спира да тече.</w:t>
      </w:r>
    </w:p>
    <w:p w14:paraId="5DAF91F1" w14:textId="2F9FF7A1" w:rsidR="00B84D13" w:rsidRDefault="00B84D13" w:rsidP="00544CBB">
      <w:pPr>
        <w:pStyle w:val="3"/>
      </w:pPr>
      <w:r w:rsidRPr="00930CC2">
        <w:t xml:space="preserve">Периодът от постъпване на уведомлението на ИЗПЪЛНИТЕЛЯ в деловодството на ВЪЗЛОЖИТЕЛЯ за готовността за приемане на строежа и съставяне на </w:t>
      </w:r>
      <w:r w:rsidR="00CF5736" w:rsidRPr="00930CC2">
        <w:t>съответния приложим Протокол/Акт за приемане на строежа</w:t>
      </w:r>
      <w:r w:rsidRPr="00930CC2">
        <w:t xml:space="preserve">, до назначаването на комисията от ВЪЗЛОЖИТЕЛЯ не се включва в срока по </w:t>
      </w:r>
      <w:r w:rsidRPr="00930CC2">
        <w:rPr>
          <w:b/>
        </w:rPr>
        <w:t>ал.1.</w:t>
      </w:r>
      <w:r w:rsidRPr="00930CC2">
        <w:t xml:space="preserve"> </w:t>
      </w:r>
    </w:p>
    <w:p w14:paraId="35528371" w14:textId="77777777" w:rsidR="00811FDD" w:rsidRPr="00930CC2" w:rsidRDefault="00811FDD" w:rsidP="00B84D13">
      <w:pPr>
        <w:tabs>
          <w:tab w:val="left" w:pos="0"/>
        </w:tabs>
        <w:jc w:val="both"/>
        <w:rPr>
          <w:szCs w:val="22"/>
          <w:lang w:val="bg-BG"/>
        </w:rPr>
      </w:pPr>
    </w:p>
    <w:p w14:paraId="1F88FE91" w14:textId="6CD9880A" w:rsidR="00B84D13" w:rsidRPr="00930CC2" w:rsidRDefault="00811FDD" w:rsidP="00722A60">
      <w:pPr>
        <w:pStyle w:val="20"/>
      </w:pPr>
      <w:r w:rsidRPr="00930CC2">
        <w:rPr>
          <w:b/>
        </w:rPr>
        <w:t xml:space="preserve">ал.1. </w:t>
      </w:r>
      <w:r w:rsidRPr="00930CC2">
        <w:rPr>
          <w:b/>
        </w:rPr>
        <w:tab/>
      </w:r>
      <w:r w:rsidR="00B84D13" w:rsidRPr="00930CC2">
        <w:t xml:space="preserve">Изменения на сключения договор са възможни по изключение в случаите, предвидени в </w:t>
      </w:r>
      <w:r w:rsidR="00B84D13" w:rsidRPr="00930CC2">
        <w:rPr>
          <w:b/>
        </w:rPr>
        <w:t>чл. 116 от ЗОП</w:t>
      </w:r>
      <w:r w:rsidR="00B84D13" w:rsidRPr="00930CC2">
        <w:t>.</w:t>
      </w:r>
    </w:p>
    <w:p w14:paraId="659AC96E" w14:textId="540FAFAF" w:rsidR="00B84D13" w:rsidRPr="00930CC2" w:rsidRDefault="00B84D13" w:rsidP="00544CBB">
      <w:pPr>
        <w:pStyle w:val="3"/>
      </w:pPr>
      <w:r w:rsidRPr="00930CC2">
        <w:t xml:space="preserve">Ако ИЗПЪЛНИТЕЛЯТ счита, че има право на удължаване на срок по договора, следва да отправи писмено искане до ВЪЗЛОЖИТЕЛЯ за удължаване на този срок по реда и при условията на настоящия договор, което предварително съгласува с писмено становище от страна на КОНСУЛТАНТА. </w:t>
      </w:r>
    </w:p>
    <w:p w14:paraId="7E2E691C" w14:textId="49B3C2BA" w:rsidR="00B84D13" w:rsidRPr="00930CC2" w:rsidRDefault="00B84D13" w:rsidP="00544CBB">
      <w:pPr>
        <w:pStyle w:val="3"/>
      </w:pPr>
      <w:r w:rsidRPr="00930CC2">
        <w:t>При наличието на Непредвидено обстоятелство и ако изпълнението на СМР е преустановено за период, по-голям от 1</w:t>
      </w:r>
      <w:r w:rsidR="00CC2473">
        <w:rPr>
          <w:lang w:val="en-US"/>
        </w:rPr>
        <w:t>8</w:t>
      </w:r>
      <w:r w:rsidRPr="00930CC2">
        <w:t xml:space="preserve">0 (сто и </w:t>
      </w:r>
      <w:r w:rsidR="00CC2473">
        <w:t>осемдесет</w:t>
      </w:r>
      <w:r w:rsidRPr="00930CC2">
        <w:t xml:space="preserve">) дни от настъпването на Непредвиденото обстоятелство, всяка от страните по Договора има право да го прекрати с едностранно писмено уведомление без предизвестие. </w:t>
      </w:r>
    </w:p>
    <w:p w14:paraId="55834371" w14:textId="77777777" w:rsidR="00B84D13" w:rsidRPr="00930CC2" w:rsidRDefault="00B84D13" w:rsidP="00B84D13">
      <w:pPr>
        <w:tabs>
          <w:tab w:val="left" w:pos="0"/>
        </w:tabs>
        <w:jc w:val="both"/>
        <w:rPr>
          <w:szCs w:val="22"/>
          <w:lang w:val="bg-BG"/>
        </w:rPr>
      </w:pPr>
    </w:p>
    <w:p w14:paraId="27BF3206" w14:textId="3DDFB5F0" w:rsidR="00B84D13" w:rsidRPr="00930CC2" w:rsidRDefault="00811FDD" w:rsidP="00722A60">
      <w:pPr>
        <w:pStyle w:val="20"/>
      </w:pPr>
      <w:r w:rsidRPr="00930CC2">
        <w:t xml:space="preserve"> </w:t>
      </w:r>
      <w:r w:rsidRPr="00930CC2">
        <w:tab/>
      </w:r>
      <w:r w:rsidR="00B84D13" w:rsidRPr="00930CC2">
        <w:t xml:space="preserve">Договорът влиза в сила </w:t>
      </w:r>
      <w:r w:rsidR="00CF5736" w:rsidRPr="00930CC2">
        <w:t>от датата на неговото подписване.</w:t>
      </w:r>
    </w:p>
    <w:p w14:paraId="6CEEE033" w14:textId="77777777" w:rsidR="00B84D13" w:rsidRPr="00930CC2" w:rsidRDefault="00B84D13" w:rsidP="00B84D13">
      <w:pPr>
        <w:tabs>
          <w:tab w:val="left" w:pos="0"/>
        </w:tabs>
        <w:jc w:val="both"/>
        <w:rPr>
          <w:szCs w:val="22"/>
          <w:lang w:val="bg-BG"/>
        </w:rPr>
      </w:pPr>
    </w:p>
    <w:p w14:paraId="231C046F" w14:textId="0FB7A40B" w:rsidR="00B84D13" w:rsidRPr="00930CC2" w:rsidRDefault="00B84D13" w:rsidP="0020345C">
      <w:pPr>
        <w:pStyle w:val="11"/>
        <w:tabs>
          <w:tab w:val="left" w:pos="1559"/>
        </w:tabs>
      </w:pPr>
      <w:r w:rsidRPr="00930CC2">
        <w:t>ЦЕНА ЗА ИЗПЪЛНЕНИЕ НА ДОГОВОРА. ПЛАЩАНЕ НА ЦЕНАТА ЗА ИЗПЪЛНЕНИЕ НА ДОГОВОРА. КОНТРОЛ НА РАЗХОДИТЕ</w:t>
      </w:r>
    </w:p>
    <w:p w14:paraId="04E2CC34" w14:textId="77777777" w:rsidR="00B84D13" w:rsidRPr="00930CC2" w:rsidRDefault="00B84D13" w:rsidP="00B84D13">
      <w:pPr>
        <w:tabs>
          <w:tab w:val="left" w:pos="0"/>
        </w:tabs>
        <w:jc w:val="both"/>
        <w:rPr>
          <w:szCs w:val="22"/>
          <w:lang w:val="bg-BG"/>
        </w:rPr>
      </w:pPr>
    </w:p>
    <w:p w14:paraId="0BC08B02" w14:textId="03686DE7" w:rsidR="00B84D13" w:rsidRPr="00930CC2" w:rsidRDefault="00811FDD" w:rsidP="00722A60">
      <w:pPr>
        <w:pStyle w:val="20"/>
      </w:pPr>
      <w:bookmarkStart w:id="11" w:name="_Ref475292514"/>
      <w:bookmarkStart w:id="12" w:name="_Ref471584312"/>
      <w:r w:rsidRPr="00930CC2">
        <w:rPr>
          <w:b/>
        </w:rPr>
        <w:t xml:space="preserve">ал.1. </w:t>
      </w:r>
      <w:r w:rsidRPr="00930CC2">
        <w:rPr>
          <w:b/>
        </w:rPr>
        <w:tab/>
      </w:r>
      <w:r w:rsidR="00B84D13" w:rsidRPr="00930CC2">
        <w:t xml:space="preserve">Цената за изпълнение на договора </w:t>
      </w:r>
      <w:r w:rsidR="00930CC2" w:rsidRPr="00930CC2">
        <w:t xml:space="preserve">(ПРЕДЛАГАНАТА </w:t>
      </w:r>
      <w:r w:rsidR="0027166B" w:rsidRPr="00930CC2">
        <w:t>ЦЕНА</w:t>
      </w:r>
      <w:r w:rsidR="00D10876">
        <w:t xml:space="preserve"> или </w:t>
      </w:r>
      <w:r w:rsidR="00D10876" w:rsidRPr="00D10876">
        <w:t>ЦЕНА НА ОБЩЕСТВЕНАТА ПОРЪЧКА</w:t>
      </w:r>
      <w:r w:rsidR="00930CC2" w:rsidRPr="00930CC2">
        <w:t>)</w:t>
      </w:r>
      <w:r w:rsidR="0027166B" w:rsidRPr="00930CC2">
        <w:t xml:space="preserve"> </w:t>
      </w:r>
      <w:r w:rsidR="00BF3ABB">
        <w:t>е в размер на ...........</w:t>
      </w:r>
      <w:r w:rsidR="00B84D13" w:rsidRPr="00930CC2">
        <w:t xml:space="preserve">лв. без ДДС или ......... лв. с ДДС и </w:t>
      </w:r>
      <w:r w:rsidR="0027166B" w:rsidRPr="00930CC2">
        <w:t xml:space="preserve">се </w:t>
      </w:r>
      <w:r w:rsidR="0027166B" w:rsidRPr="00930CC2">
        <w:rPr>
          <w:szCs w:val="22"/>
        </w:rPr>
        <w:t>формира при сумиране на ЦЕНА ЗА ИЗПЪЛНЕНИЕ НА ДЕЙНОСТТА СМР и ЦЕНА ЗА НЕПРЕДВИДЕНИ РАЗХОДИ</w:t>
      </w:r>
      <w:bookmarkEnd w:id="11"/>
      <w:r w:rsidR="0027166B" w:rsidRPr="00930CC2">
        <w:rPr>
          <w:szCs w:val="22"/>
        </w:rPr>
        <w:t xml:space="preserve"> </w:t>
      </w:r>
      <w:bookmarkEnd w:id="12"/>
    </w:p>
    <w:p w14:paraId="74A19454" w14:textId="128D3C3B" w:rsidR="00A32E89" w:rsidRPr="00930CC2" w:rsidRDefault="00B84D13" w:rsidP="001574AB">
      <w:pPr>
        <w:pStyle w:val="44"/>
        <w:numPr>
          <w:ilvl w:val="0"/>
          <w:numId w:val="28"/>
        </w:numPr>
      </w:pPr>
      <w:bookmarkStart w:id="13" w:name="_Ref471584332"/>
      <w:r w:rsidRPr="00930CC2">
        <w:t>Цената за изпълнение на СМР по договора</w:t>
      </w:r>
      <w:r w:rsidR="001574AB">
        <w:t xml:space="preserve"> (</w:t>
      </w:r>
      <w:r w:rsidR="001574AB" w:rsidRPr="001574AB">
        <w:t>ЦЕНА ЗА ИЗПЪЛНЕНИЕ НА ДЕЙНОСТТА СМР</w:t>
      </w:r>
      <w:r w:rsidR="001574AB">
        <w:t>)</w:t>
      </w:r>
      <w:r w:rsidR="0027166B" w:rsidRPr="00930CC2">
        <w:t xml:space="preserve"> - </w:t>
      </w:r>
      <w:r w:rsidR="00BF3ABB">
        <w:t>в размер на .........лв. без ДДС или .........</w:t>
      </w:r>
      <w:r w:rsidRPr="00930CC2">
        <w:t>лв. с ДДС</w:t>
      </w:r>
      <w:r w:rsidR="0027166B" w:rsidRPr="00930CC2">
        <w:t>.</w:t>
      </w:r>
      <w:bookmarkEnd w:id="13"/>
    </w:p>
    <w:p w14:paraId="75C45B17" w14:textId="5D15250C" w:rsidR="00B84D13" w:rsidRPr="00930CC2" w:rsidRDefault="00B84D13" w:rsidP="001574AB">
      <w:pPr>
        <w:pStyle w:val="44"/>
        <w:numPr>
          <w:ilvl w:val="0"/>
          <w:numId w:val="28"/>
        </w:numPr>
      </w:pPr>
      <w:bookmarkStart w:id="14" w:name="_Ref475292525"/>
      <w:r w:rsidRPr="00930CC2">
        <w:t>Стойността на непредвидените разходи</w:t>
      </w:r>
      <w:r w:rsidR="006B355D" w:rsidRPr="00930CC2">
        <w:t>/работи</w:t>
      </w:r>
      <w:r w:rsidR="001574AB">
        <w:t xml:space="preserve"> (</w:t>
      </w:r>
      <w:r w:rsidR="001574AB" w:rsidRPr="001574AB">
        <w:t>ЦЕНА ЗА НЕПРЕДВИДЕНИ РАЗХОДИ</w:t>
      </w:r>
      <w:r w:rsidR="001574AB">
        <w:t>)</w:t>
      </w:r>
      <w:r w:rsidRPr="00930CC2">
        <w:t xml:space="preserve"> </w:t>
      </w:r>
      <w:r w:rsidR="0027166B" w:rsidRPr="00930CC2">
        <w:t xml:space="preserve">- </w:t>
      </w:r>
      <w:r w:rsidRPr="00930CC2">
        <w:t xml:space="preserve">в размер на </w:t>
      </w:r>
      <w:r w:rsidR="00BF3ABB">
        <w:t>.........лв. без ДДС или ........</w:t>
      </w:r>
      <w:r w:rsidR="00973557" w:rsidRPr="00930CC2">
        <w:t>лв. с ДДС</w:t>
      </w:r>
      <w:bookmarkEnd w:id="14"/>
      <w:r w:rsidR="00973557" w:rsidRPr="00930CC2">
        <w:t xml:space="preserve"> </w:t>
      </w:r>
    </w:p>
    <w:p w14:paraId="32A1B0DF" w14:textId="20730212" w:rsidR="00B84D13" w:rsidRDefault="00B84D13" w:rsidP="00544CBB">
      <w:pPr>
        <w:pStyle w:val="3"/>
      </w:pPr>
      <w:bookmarkStart w:id="15" w:name="_Ref471584020"/>
      <w:r w:rsidRPr="00930CC2">
        <w:t xml:space="preserve">Непредвидените </w:t>
      </w:r>
      <w:r w:rsidR="006B355D" w:rsidRPr="00930CC2">
        <w:t>разходи/</w:t>
      </w:r>
      <w:r w:rsidRPr="00930CC2">
        <w:t>работи по време на изпълнение на строителството се доказват с протокол между ИЗПЪЛНИТЕЛЯ, ВЪЗЛОЖИТЕЛЯ и КОНСУЛТАНТА по договора за обществена поръчка, с приложена към него обосновка и документи за необходимостта от извършването им.</w:t>
      </w:r>
      <w:bookmarkEnd w:id="15"/>
      <w:r w:rsidRPr="00930CC2">
        <w:t xml:space="preserve"> </w:t>
      </w:r>
      <w:r w:rsidR="006B355D" w:rsidRPr="00930CC2">
        <w:t>Непредвидените Разходи/работи,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технически или работен инвестиционен проект обективно не са могли да бъдат предвидени, но при изпълнение на дейностите са обективно необходими за въвеждане на обекта в експлоатация. Разходите, които биха могли да бъдат верифицирани като непредвидени, следва да отговарят на условията за допустимост на разходите, съгласно МЕТОДИЧЕСКИ УКАЗАНИЯ ЗА ИЗПЪЛНЕНИЕ НА ДОГОВОРИ ЗА ПРЕДОСТАВЯНЕ НА БЕЗВЪЗМЕЗДНА ФИНАНСОВА ПОМОЩ ПО ОПЕРАТИВНА ПРОГРАМА „РЕГИОНИ В РАСТЕЖ“ 2014-2020.</w:t>
      </w:r>
    </w:p>
    <w:p w14:paraId="5C028B48" w14:textId="0D3CC5E9" w:rsidR="0086104B" w:rsidRDefault="0086104B" w:rsidP="0086104B">
      <w:pPr>
        <w:pStyle w:val="3"/>
      </w:pPr>
      <w:r w:rsidRPr="00D253BF">
        <w:t xml:space="preserve">В случай, че размерът на непредвидените работи надхвърля </w:t>
      </w:r>
      <w:r>
        <w:t xml:space="preserve">стойността по </w:t>
      </w:r>
      <w:r w:rsidRPr="0086104B">
        <w:rPr>
          <w:b/>
        </w:rPr>
        <w:fldChar w:fldCharType="begin"/>
      </w:r>
      <w:r w:rsidRPr="0086104B">
        <w:rPr>
          <w:b/>
        </w:rPr>
        <w:instrText xml:space="preserve"> REF _Ref475292514 \r \h  \* MERGEFORMAT </w:instrText>
      </w:r>
      <w:r w:rsidRPr="0086104B">
        <w:rPr>
          <w:b/>
        </w:rPr>
      </w:r>
      <w:r w:rsidRPr="0086104B">
        <w:rPr>
          <w:b/>
        </w:rPr>
        <w:fldChar w:fldCharType="separate"/>
      </w:r>
      <w:r w:rsidR="003A31ED">
        <w:rPr>
          <w:b/>
        </w:rPr>
        <w:t>Чл.9</w:t>
      </w:r>
      <w:r w:rsidRPr="0086104B">
        <w:rPr>
          <w:b/>
        </w:rPr>
        <w:fldChar w:fldCharType="end"/>
      </w:r>
      <w:r w:rsidRPr="0086104B">
        <w:rPr>
          <w:b/>
        </w:rPr>
        <w:t xml:space="preserve">, ал.1, </w:t>
      </w:r>
      <w:r w:rsidRPr="0086104B">
        <w:rPr>
          <w:b/>
        </w:rPr>
        <w:fldChar w:fldCharType="begin"/>
      </w:r>
      <w:r w:rsidRPr="0086104B">
        <w:rPr>
          <w:b/>
        </w:rPr>
        <w:instrText xml:space="preserve"> REF _Ref475292525 \r \h  \* MERGEFORMAT </w:instrText>
      </w:r>
      <w:r w:rsidRPr="0086104B">
        <w:rPr>
          <w:b/>
        </w:rPr>
      </w:r>
      <w:r w:rsidRPr="0086104B">
        <w:rPr>
          <w:b/>
        </w:rPr>
        <w:fldChar w:fldCharType="separate"/>
      </w:r>
      <w:r w:rsidR="003A31ED">
        <w:rPr>
          <w:b/>
        </w:rPr>
        <w:t>т.2</w:t>
      </w:r>
      <w:r w:rsidRPr="0086104B">
        <w:rPr>
          <w:b/>
        </w:rPr>
        <w:fldChar w:fldCharType="end"/>
      </w:r>
      <w:r w:rsidRPr="00D253BF">
        <w:t xml:space="preserve">, то </w:t>
      </w:r>
      <w:r>
        <w:t xml:space="preserve">необходимите дейности и </w:t>
      </w:r>
      <w:r w:rsidRPr="00D253BF">
        <w:t>разликата в количествата необходими за цялостното изпълнение на строежа е изцяло за сметка на ИЗПЪЛНИТЕЛЯ и е включена в цената за изпълнение на договора</w:t>
      </w:r>
      <w:r>
        <w:t>.</w:t>
      </w:r>
    </w:p>
    <w:p w14:paraId="68A62FF5" w14:textId="77777777" w:rsidR="0086104B" w:rsidRPr="00930CC2" w:rsidRDefault="0086104B" w:rsidP="0086104B">
      <w:pPr>
        <w:pStyle w:val="3"/>
      </w:pPr>
      <w:r w:rsidRPr="00D253BF">
        <w:t>При неусвояване на размера на непредвидените разходи, крайната цена за изпълнение на договора ще бъде съответно намалена с размера на неусвоения размер на непредвидени разходи</w:t>
      </w:r>
    </w:p>
    <w:p w14:paraId="000B3215" w14:textId="5E8C60DD" w:rsidR="00B84D13" w:rsidRPr="00930CC2" w:rsidRDefault="00B84D13" w:rsidP="00544CBB">
      <w:pPr>
        <w:pStyle w:val="3"/>
      </w:pPr>
      <w:bookmarkStart w:id="16" w:name="_Ref475291886"/>
      <w:r w:rsidRPr="00930CC2">
        <w:t xml:space="preserve">Стойността на непредвидените разходи за работите по </w:t>
      </w:r>
      <w:r w:rsidR="00080D18" w:rsidRPr="00930CC2">
        <w:rPr>
          <w:b/>
        </w:rPr>
        <w:fldChar w:fldCharType="begin"/>
      </w:r>
      <w:r w:rsidR="00080D18" w:rsidRPr="00930CC2">
        <w:rPr>
          <w:b/>
        </w:rPr>
        <w:instrText xml:space="preserve"> REF _Ref471584020 \r \h  \* MERGEFORMAT </w:instrText>
      </w:r>
      <w:r w:rsidR="00080D18" w:rsidRPr="00930CC2">
        <w:rPr>
          <w:b/>
        </w:rPr>
      </w:r>
      <w:r w:rsidR="00080D18" w:rsidRPr="00930CC2">
        <w:rPr>
          <w:b/>
        </w:rPr>
        <w:fldChar w:fldCharType="separate"/>
      </w:r>
      <w:r w:rsidR="003A31ED">
        <w:rPr>
          <w:b/>
        </w:rPr>
        <w:t>ал.2</w:t>
      </w:r>
      <w:r w:rsidR="00080D18" w:rsidRPr="00930CC2">
        <w:rPr>
          <w:b/>
        </w:rPr>
        <w:fldChar w:fldCharType="end"/>
      </w:r>
      <w:r w:rsidRPr="00930CC2">
        <w:t xml:space="preserve"> се определя съгласно установените с документите по </w:t>
      </w:r>
      <w:r w:rsidR="00080D18" w:rsidRPr="00930CC2">
        <w:rPr>
          <w:b/>
        </w:rPr>
        <w:fldChar w:fldCharType="begin"/>
      </w:r>
      <w:r w:rsidR="00080D18" w:rsidRPr="00930CC2">
        <w:rPr>
          <w:b/>
        </w:rPr>
        <w:instrText xml:space="preserve"> REF _Ref471584020 \r \h  \* MERGEFORMAT </w:instrText>
      </w:r>
      <w:r w:rsidR="00080D18" w:rsidRPr="00930CC2">
        <w:rPr>
          <w:b/>
        </w:rPr>
      </w:r>
      <w:r w:rsidR="00080D18" w:rsidRPr="00930CC2">
        <w:rPr>
          <w:b/>
        </w:rPr>
        <w:fldChar w:fldCharType="separate"/>
      </w:r>
      <w:r w:rsidR="003A31ED">
        <w:rPr>
          <w:b/>
        </w:rPr>
        <w:t>ал.2</w:t>
      </w:r>
      <w:r w:rsidR="00080D18" w:rsidRPr="00930CC2">
        <w:rPr>
          <w:b/>
        </w:rPr>
        <w:fldChar w:fldCharType="end"/>
      </w:r>
      <w:r w:rsidR="00080D18" w:rsidRPr="00930CC2">
        <w:rPr>
          <w:b/>
        </w:rPr>
        <w:t xml:space="preserve"> </w:t>
      </w:r>
      <w:r w:rsidRPr="00930CC2">
        <w:t>количества, на базата на единичните цени, предложени с ценовата оферта на ИЗПЪЛНИТЕЛЯ и посочени в Количествено - стойностната сметка. За видовете СМР и дейности, за които няма единични цени се представят анализи, като всяка цена се определя на база посочените от ИЗПЪЛНИТЕЛЯ в ценовата оферта елементи на ценообразуване, както следва:</w:t>
      </w:r>
      <w:bookmarkEnd w:id="16"/>
    </w:p>
    <w:p w14:paraId="488D05A7" w14:textId="35DA0F11" w:rsidR="00B84D13" w:rsidRPr="00930CC2" w:rsidRDefault="00B84D13" w:rsidP="00605912">
      <w:pPr>
        <w:pStyle w:val="4"/>
      </w:pPr>
      <w:r w:rsidRPr="00930CC2">
        <w:t>часова ставка</w:t>
      </w:r>
      <w:r w:rsidRPr="00930CC2">
        <w:tab/>
      </w:r>
      <w:r w:rsidRPr="00930CC2">
        <w:tab/>
      </w:r>
      <w:r w:rsidRPr="00930CC2">
        <w:tab/>
      </w:r>
      <w:r w:rsidRPr="00930CC2">
        <w:tab/>
      </w:r>
      <w:r w:rsidRPr="00930CC2">
        <w:tab/>
      </w:r>
      <w:r w:rsidRPr="00930CC2">
        <w:tab/>
      </w:r>
      <w:r w:rsidRPr="00930CC2">
        <w:tab/>
        <w:t>…………….лв./час</w:t>
      </w:r>
    </w:p>
    <w:p w14:paraId="651EB015" w14:textId="1ED9317E" w:rsidR="00B84D13" w:rsidRPr="00930CC2" w:rsidRDefault="00B84D13" w:rsidP="00605912">
      <w:pPr>
        <w:pStyle w:val="4"/>
      </w:pPr>
      <w:r w:rsidRPr="00930CC2">
        <w:t xml:space="preserve">допълнителни разходи върху труд            </w:t>
      </w:r>
      <w:r w:rsidRPr="00930CC2">
        <w:tab/>
      </w:r>
      <w:r w:rsidRPr="00930CC2">
        <w:tab/>
      </w:r>
      <w:r w:rsidRPr="00930CC2">
        <w:tab/>
        <w:t>………………%</w:t>
      </w:r>
    </w:p>
    <w:p w14:paraId="655609FE" w14:textId="3E057FEC" w:rsidR="00B84D13" w:rsidRPr="00930CC2" w:rsidRDefault="00B84D13" w:rsidP="00605912">
      <w:pPr>
        <w:pStyle w:val="4"/>
      </w:pPr>
      <w:r w:rsidRPr="00930CC2">
        <w:t>допълнителни разходи върху механизация</w:t>
      </w:r>
      <w:r w:rsidRPr="00930CC2">
        <w:tab/>
      </w:r>
      <w:r w:rsidRPr="00930CC2">
        <w:tab/>
      </w:r>
      <w:r w:rsidRPr="00930CC2">
        <w:tab/>
        <w:t>………………%</w:t>
      </w:r>
    </w:p>
    <w:p w14:paraId="30CA327C" w14:textId="3878476E" w:rsidR="00B84D13" w:rsidRPr="00930CC2" w:rsidRDefault="00B84D13" w:rsidP="00605912">
      <w:pPr>
        <w:pStyle w:val="4"/>
      </w:pPr>
      <w:r w:rsidRPr="00930CC2">
        <w:t>доставно-складови разходи</w:t>
      </w:r>
      <w:r w:rsidRPr="00930CC2">
        <w:tab/>
      </w:r>
      <w:r w:rsidRPr="00930CC2">
        <w:tab/>
      </w:r>
      <w:r w:rsidRPr="00930CC2">
        <w:tab/>
      </w:r>
      <w:r w:rsidRPr="00930CC2">
        <w:tab/>
      </w:r>
      <w:r w:rsidRPr="00930CC2">
        <w:tab/>
        <w:t>………………%</w:t>
      </w:r>
    </w:p>
    <w:p w14:paraId="57FF9763" w14:textId="46469A9B" w:rsidR="00B84D13" w:rsidRPr="00930CC2" w:rsidRDefault="00B84D13" w:rsidP="00605912">
      <w:pPr>
        <w:pStyle w:val="4"/>
      </w:pPr>
      <w:r w:rsidRPr="00930CC2">
        <w:t>печалба</w:t>
      </w:r>
      <w:r w:rsidRPr="00930CC2">
        <w:tab/>
      </w:r>
      <w:r w:rsidRPr="00930CC2">
        <w:tab/>
      </w:r>
      <w:r w:rsidRPr="00930CC2">
        <w:tab/>
      </w:r>
      <w:r w:rsidRPr="00930CC2">
        <w:tab/>
      </w:r>
      <w:r w:rsidRPr="00930CC2">
        <w:tab/>
      </w:r>
      <w:r w:rsidRPr="00930CC2">
        <w:tab/>
      </w:r>
      <w:r w:rsidRPr="00930CC2">
        <w:tab/>
        <w:t>………………%</w:t>
      </w:r>
    </w:p>
    <w:p w14:paraId="035F90BA" w14:textId="72663468" w:rsidR="00B84D13" w:rsidRPr="00930CC2" w:rsidRDefault="00B84D13" w:rsidP="00544CBB">
      <w:pPr>
        <w:pStyle w:val="3"/>
      </w:pPr>
      <w:r w:rsidRPr="00930CC2">
        <w:t xml:space="preserve">Всички доказани и одобрени непредвидени работи се изплащат с Окончателното плащане по </w:t>
      </w:r>
      <w:r w:rsidR="002F36AA" w:rsidRPr="002F36AA">
        <w:rPr>
          <w:b/>
        </w:rPr>
        <w:fldChar w:fldCharType="begin"/>
      </w:r>
      <w:r w:rsidR="002F36AA" w:rsidRPr="002F36AA">
        <w:rPr>
          <w:b/>
        </w:rPr>
        <w:instrText xml:space="preserve"> REF _Ref473455745 \r \h </w:instrText>
      </w:r>
      <w:r w:rsidR="002F36AA">
        <w:rPr>
          <w:b/>
        </w:rPr>
        <w:instrText xml:space="preserve"> \* MERGEFORMAT </w:instrText>
      </w:r>
      <w:r w:rsidR="002F36AA" w:rsidRPr="002F36AA">
        <w:rPr>
          <w:b/>
        </w:rPr>
      </w:r>
      <w:r w:rsidR="002F36AA" w:rsidRPr="002F36AA">
        <w:rPr>
          <w:b/>
        </w:rPr>
        <w:fldChar w:fldCharType="separate"/>
      </w:r>
      <w:r w:rsidR="003A31ED">
        <w:rPr>
          <w:b/>
        </w:rPr>
        <w:t>Чл.10</w:t>
      </w:r>
      <w:r w:rsidR="002F36AA" w:rsidRPr="002F36AA">
        <w:rPr>
          <w:b/>
        </w:rPr>
        <w:fldChar w:fldCharType="end"/>
      </w:r>
      <w:r w:rsidR="002F36AA" w:rsidRPr="002F36AA">
        <w:rPr>
          <w:b/>
        </w:rPr>
        <w:t xml:space="preserve">, ал.1 </w:t>
      </w:r>
      <w:r w:rsidR="002F36AA" w:rsidRPr="002F36AA">
        <w:rPr>
          <w:b/>
        </w:rPr>
        <w:fldChar w:fldCharType="begin"/>
      </w:r>
      <w:r w:rsidR="002F36AA" w:rsidRPr="002F36AA">
        <w:rPr>
          <w:b/>
        </w:rPr>
        <w:instrText xml:space="preserve"> REF _Ref473455910 \r \h </w:instrText>
      </w:r>
      <w:r w:rsidR="002F36AA">
        <w:rPr>
          <w:b/>
        </w:rPr>
        <w:instrText xml:space="preserve"> \* MERGEFORMAT </w:instrText>
      </w:r>
      <w:r w:rsidR="002F36AA" w:rsidRPr="002F36AA">
        <w:rPr>
          <w:b/>
        </w:rPr>
      </w:r>
      <w:r w:rsidR="002F36AA" w:rsidRPr="002F36AA">
        <w:rPr>
          <w:b/>
        </w:rPr>
        <w:fldChar w:fldCharType="separate"/>
      </w:r>
      <w:r w:rsidR="003A31ED">
        <w:rPr>
          <w:b/>
        </w:rPr>
        <w:t>т.3</w:t>
      </w:r>
      <w:r w:rsidR="002F36AA" w:rsidRPr="002F36AA">
        <w:rPr>
          <w:b/>
        </w:rPr>
        <w:fldChar w:fldCharType="end"/>
      </w:r>
      <w:r w:rsidR="00080D18" w:rsidRPr="00930CC2">
        <w:t xml:space="preserve"> </w:t>
      </w:r>
      <w:r w:rsidRPr="00930CC2">
        <w:t xml:space="preserve">от договора. </w:t>
      </w:r>
    </w:p>
    <w:p w14:paraId="043FE84C" w14:textId="31B8E75C" w:rsidR="00B84D13" w:rsidRPr="00930CC2" w:rsidRDefault="00B84D13" w:rsidP="00544CBB">
      <w:pPr>
        <w:pStyle w:val="3"/>
      </w:pPr>
      <w:r w:rsidRPr="00930CC2">
        <w:t xml:space="preserve">ИЗПЪЛНИТЕЛЯТ потвърждава, че в посочените в </w:t>
      </w:r>
      <w:r w:rsidR="00080D18" w:rsidRPr="00930CC2">
        <w:rPr>
          <w:b/>
        </w:rPr>
        <w:t>ал.</w:t>
      </w:r>
      <w:r w:rsidRPr="00930CC2">
        <w:rPr>
          <w:b/>
        </w:rPr>
        <w:t>1</w:t>
      </w:r>
      <w:r w:rsidRPr="00930CC2">
        <w:t xml:space="preserve"> цени за изпълнение на договора са единственото възнаграждение за изпълнение на Дейностите по договора и ВЪЗЛОЖИТЕЛЯТ не дължи на ИЗПЪЛНИТЕЛЯ каквито и да било други суми. Цените не подлежат на промяна, освен в случаите предвидени в Закона за обществени поръчки. Заплащането ще се извършва по реално извършени дейности, количества и цени в рамките на договора. </w:t>
      </w:r>
    </w:p>
    <w:p w14:paraId="22BF4BFB" w14:textId="74C0ADB6" w:rsidR="00B84D13" w:rsidRPr="00930CC2" w:rsidRDefault="00B84D13" w:rsidP="00544CBB">
      <w:pPr>
        <w:pStyle w:val="3"/>
      </w:pPr>
      <w:r w:rsidRPr="00930CC2">
        <w:t xml:space="preserve">ИЗПЪЛНИТЕЛЯТ потвърждава, че </w:t>
      </w:r>
      <w:r w:rsidR="002E0E8E" w:rsidRPr="00930CC2">
        <w:t xml:space="preserve">попълвайки със съответните стойности КОЛИЧЕСТВЕНАТА ТАБЛИЦА ПРЕДОСТАВЕНА ОТ ВЪЗЛОЖИТЕЛЯ за всеки обект по отделно в неговото Ценово предложение се явява и възприема , като </w:t>
      </w:r>
      <w:r w:rsidRPr="00930CC2">
        <w:t>Количествено-стойностната си сметка</w:t>
      </w:r>
      <w:r w:rsidR="002E0E8E" w:rsidRPr="00930CC2">
        <w:t xml:space="preserve"> за съответния обект</w:t>
      </w:r>
      <w:r w:rsidRPr="00930CC2">
        <w:t>,</w:t>
      </w:r>
      <w:r w:rsidR="002E0E8E" w:rsidRPr="00930CC2">
        <w:t xml:space="preserve"> и в не</w:t>
      </w:r>
      <w:r w:rsidR="00FA7EF4">
        <w:t>я</w:t>
      </w:r>
      <w:r w:rsidRPr="00930CC2">
        <w:t xml:space="preserve"> е изложил пълно и окончателно посочените от него ставки и цени за съответните видове работи, така че общата стойност на СМР покрива всичките му задължения за тяхното изпълнение за целия срок за изпълнение на СМР и включва следното:</w:t>
      </w:r>
    </w:p>
    <w:p w14:paraId="1FD2A1A5" w14:textId="4CB03344" w:rsidR="00B84D13" w:rsidRPr="00930CC2" w:rsidRDefault="00B84D13" w:rsidP="00605912">
      <w:pPr>
        <w:pStyle w:val="4"/>
      </w:pPr>
      <w:r w:rsidRPr="00930CC2">
        <w:t>разходите за изпълнение на СМР, вкл. тези за подготовката на строителството, за извършването на временните строителни работи, за осигуряване транспорта на машините и заплащането на труда, временната организация на движението, депонирането на негодни почви и строителни отпадъци, промяна в организацията на строителството, охрана на труда, застраховка на СМР и на професионалната си отговорност, др. присъщи разходи, неупоменати по-горе.</w:t>
      </w:r>
    </w:p>
    <w:p w14:paraId="6E8FF907" w14:textId="38E6C363" w:rsidR="00B84D13" w:rsidRPr="00930CC2" w:rsidRDefault="00B84D13" w:rsidP="00605912">
      <w:pPr>
        <w:pStyle w:val="4"/>
      </w:pPr>
      <w:r w:rsidRPr="00930CC2">
        <w:t>цената на Финансовия риск;</w:t>
      </w:r>
    </w:p>
    <w:p w14:paraId="24516354" w14:textId="24D81BBF" w:rsidR="00B84D13" w:rsidRPr="00930CC2" w:rsidRDefault="00B84D13" w:rsidP="00605912">
      <w:pPr>
        <w:pStyle w:val="4"/>
      </w:pPr>
      <w:r w:rsidRPr="00930CC2">
        <w:t>разходите за покупка на влаганите Строителни продукти;</w:t>
      </w:r>
    </w:p>
    <w:p w14:paraId="615C42A3" w14:textId="1DDE08BB" w:rsidR="00B84D13" w:rsidRPr="00930CC2" w:rsidRDefault="00B84D13" w:rsidP="00605912">
      <w:pPr>
        <w:pStyle w:val="4"/>
      </w:pPr>
      <w:r w:rsidRPr="00930CC2">
        <w:t>разходите за извършване на работите по изпитването и пускането в експлоатация на Строежа, които ИЗПЪЛНИТЕЛЯТ трябва да извърши, както и тяхната единична цена;</w:t>
      </w:r>
    </w:p>
    <w:p w14:paraId="2B755F1A" w14:textId="50F8F65F" w:rsidR="00B84D13" w:rsidRPr="00930CC2" w:rsidRDefault="00B84D13" w:rsidP="00605912">
      <w:pPr>
        <w:pStyle w:val="4"/>
      </w:pPr>
      <w:r w:rsidRPr="00930CC2">
        <w:t>всякакви други разходи, необходими за изпълнение и завършване на Дейностите по договора.</w:t>
      </w:r>
    </w:p>
    <w:p w14:paraId="50CE33E6" w14:textId="30E6F9C9" w:rsidR="00B84D13" w:rsidRPr="00930CC2" w:rsidRDefault="00B84D13" w:rsidP="00544CBB">
      <w:pPr>
        <w:pStyle w:val="3"/>
      </w:pPr>
      <w:r w:rsidRPr="00930CC2">
        <w:t xml:space="preserve">Единичните цени, посочени в </w:t>
      </w:r>
      <w:r w:rsidR="00ED605C" w:rsidRPr="00930CC2">
        <w:rPr>
          <w:szCs w:val="22"/>
        </w:rPr>
        <w:t>КОЛИЧЕСТВЕНАТА ТАБЛИЦА ПРЕДОСТАВЕНА ОТ ВЪЗЛОЖИТЕЛЯ</w:t>
      </w:r>
      <w:r w:rsidR="00ED605C" w:rsidRPr="00930CC2">
        <w:t xml:space="preserve"> - </w:t>
      </w:r>
      <w:r w:rsidRPr="00930CC2">
        <w:t xml:space="preserve">Обобщената количествено-стойностната сметка </w:t>
      </w:r>
      <w:r w:rsidR="00ED605C" w:rsidRPr="00930CC2">
        <w:t xml:space="preserve">(ОКСС) </w:t>
      </w:r>
      <w:r w:rsidRPr="00930CC2">
        <w:t>са окончателни и не се променят, освен в случаите предвидени в Закона за обществени поръчки.</w:t>
      </w:r>
    </w:p>
    <w:p w14:paraId="11A9D506" w14:textId="431983F4" w:rsidR="00B84D13" w:rsidRPr="00930CC2" w:rsidRDefault="00B84D13" w:rsidP="00544CBB">
      <w:pPr>
        <w:pStyle w:val="3"/>
      </w:pPr>
      <w:r w:rsidRPr="00930CC2">
        <w:t xml:space="preserve">В случай, че за сметка на определен вид работа от Обобщената количествено – стойностната сметка ще се изпълнява друг вид работа, за която има единична цена в ОКСС, разплащането й ще се извърши със заменителна таблица по образец на ВЪЗЛОЖИТЕЛЯ и съгласно актуалните указания на УО на ОПРР. Всички доказани и одобрени СМР по заменителна таблица се изплащат с Окончателното плащане по </w:t>
      </w:r>
      <w:r w:rsidR="00080D18" w:rsidRPr="00930CC2">
        <w:rPr>
          <w:b/>
        </w:rPr>
        <w:fldChar w:fldCharType="begin"/>
      </w:r>
      <w:r w:rsidR="00080D18" w:rsidRPr="00930CC2">
        <w:rPr>
          <w:b/>
        </w:rPr>
        <w:instrText xml:space="preserve"> REF _Ref471584056 \r \h  \* MERGEFORMAT </w:instrText>
      </w:r>
      <w:r w:rsidR="00080D18" w:rsidRPr="00930CC2">
        <w:rPr>
          <w:b/>
        </w:rPr>
      </w:r>
      <w:r w:rsidR="00080D18" w:rsidRPr="00930CC2">
        <w:rPr>
          <w:b/>
        </w:rPr>
        <w:fldChar w:fldCharType="separate"/>
      </w:r>
      <w:r w:rsidR="003A31ED">
        <w:rPr>
          <w:b/>
        </w:rPr>
        <w:t>т.3</w:t>
      </w:r>
      <w:r w:rsidR="00080D18" w:rsidRPr="00930CC2">
        <w:rPr>
          <w:b/>
        </w:rPr>
        <w:fldChar w:fldCharType="end"/>
      </w:r>
      <w:r w:rsidR="00080D18" w:rsidRPr="00930CC2">
        <w:rPr>
          <w:b/>
        </w:rPr>
        <w:t xml:space="preserve"> </w:t>
      </w:r>
      <w:r w:rsidRPr="00930CC2">
        <w:t xml:space="preserve">от договора. </w:t>
      </w:r>
    </w:p>
    <w:p w14:paraId="3B5E122F" w14:textId="6EC342A3" w:rsidR="00B84D13" w:rsidRPr="00930CC2" w:rsidRDefault="00B84D13" w:rsidP="00544CBB">
      <w:pPr>
        <w:pStyle w:val="3"/>
      </w:pPr>
      <w:r w:rsidRPr="00930CC2">
        <w:t xml:space="preserve">Промяна на количествата на даден вид работа не е предпоставка за промяна на единичната цена за тази работа. </w:t>
      </w:r>
    </w:p>
    <w:p w14:paraId="22EC6819" w14:textId="149F9861" w:rsidR="00B84D13" w:rsidRPr="00930CC2" w:rsidRDefault="00B84D13" w:rsidP="00544CBB">
      <w:pPr>
        <w:pStyle w:val="3"/>
      </w:pPr>
      <w:r w:rsidRPr="00930CC2">
        <w:t>Изпълнените количества СМР се сертифицират по договорените цени и действително изпълнените количества. Изплащането се допуска при наличие на съответните документи, доказващи качеството на извършваните видове СМР.</w:t>
      </w:r>
    </w:p>
    <w:p w14:paraId="2B0E733C" w14:textId="7659BBBB" w:rsidR="00B84D13" w:rsidRPr="00930CC2" w:rsidRDefault="00B84D13" w:rsidP="00544CBB">
      <w:pPr>
        <w:pStyle w:val="3"/>
      </w:pPr>
      <w:r w:rsidRPr="00930CC2">
        <w:t xml:space="preserve">Преведените средства от </w:t>
      </w:r>
      <w:r w:rsidR="00ED605C" w:rsidRPr="00930CC2">
        <w:t>ВЪЗЛОЖИТЕЛЯ</w:t>
      </w:r>
      <w:r w:rsidRPr="00930CC2">
        <w:t xml:space="preserve">, но неусвоени от ИЗПЪЛНИТЕЛЯ, както и натрупаните лихви, глоби и неустойки в изпълнение на настоящия договор, подлежат на възстановяване на </w:t>
      </w:r>
      <w:r w:rsidR="00F437A5">
        <w:t>Възложителя</w:t>
      </w:r>
      <w:r w:rsidRPr="00930CC2">
        <w:rPr>
          <w:szCs w:val="22"/>
        </w:rPr>
        <w:t xml:space="preserve"> </w:t>
      </w:r>
    </w:p>
    <w:p w14:paraId="64679318" w14:textId="77777777" w:rsidR="00B84D13" w:rsidRPr="00930CC2" w:rsidRDefault="00B84D13" w:rsidP="00B84D13">
      <w:pPr>
        <w:tabs>
          <w:tab w:val="left" w:pos="0"/>
        </w:tabs>
        <w:jc w:val="both"/>
        <w:rPr>
          <w:szCs w:val="22"/>
          <w:lang w:val="bg-BG"/>
        </w:rPr>
      </w:pPr>
    </w:p>
    <w:p w14:paraId="4703C07A" w14:textId="5FCA1708" w:rsidR="008B2513" w:rsidRPr="008B2513" w:rsidRDefault="00811FDD" w:rsidP="00722A60">
      <w:pPr>
        <w:pStyle w:val="20"/>
      </w:pPr>
      <w:bookmarkStart w:id="17" w:name="_Ref473455745"/>
      <w:r w:rsidRPr="00930CC2">
        <w:rPr>
          <w:b/>
        </w:rPr>
        <w:t xml:space="preserve">ал.1. </w:t>
      </w:r>
      <w:r w:rsidRPr="00930CC2">
        <w:rPr>
          <w:b/>
        </w:rPr>
        <w:tab/>
      </w:r>
      <w:r w:rsidR="006A24C0" w:rsidRPr="00C305F4">
        <w:rPr>
          <w:b/>
        </w:rPr>
        <w:t>ВЪЗЛОЖИТЕЛЯТ</w:t>
      </w:r>
      <w:r w:rsidR="006A24C0" w:rsidRPr="00C305F4">
        <w:t xml:space="preserve"> извършва плащания по изпълнението на дейностите по Договора в съответствие и в рамките на предвидените средства за съответната дейност, предмет на настоящия Договор. Плащанията от </w:t>
      </w:r>
      <w:r w:rsidR="006A24C0" w:rsidRPr="00C305F4">
        <w:rPr>
          <w:b/>
        </w:rPr>
        <w:t>ВЪЗЛОЖИТЕЛЯ</w:t>
      </w:r>
      <w:r w:rsidR="006A24C0" w:rsidRPr="00C305F4">
        <w:t xml:space="preserve"> към </w:t>
      </w:r>
      <w:r w:rsidR="006A24C0" w:rsidRPr="00C305F4">
        <w:rPr>
          <w:b/>
        </w:rPr>
        <w:t>ИЗПЪЛНИТЕЛЯ</w:t>
      </w:r>
      <w:r w:rsidR="006A24C0" w:rsidRPr="00C305F4">
        <w:t xml:space="preserve"> се извършват по следната схема:</w:t>
      </w:r>
      <w:bookmarkEnd w:id="17"/>
    </w:p>
    <w:p w14:paraId="7482F8CD" w14:textId="54FCF0EB" w:rsidR="00B84D13" w:rsidRPr="00930CC2" w:rsidRDefault="00B84D13" w:rsidP="00722A60">
      <w:pPr>
        <w:pStyle w:val="44"/>
        <w:numPr>
          <w:ilvl w:val="0"/>
          <w:numId w:val="44"/>
        </w:numPr>
      </w:pPr>
      <w:r w:rsidRPr="00930CC2">
        <w:t xml:space="preserve">В 30 (тридесет) дневен срок след </w:t>
      </w:r>
      <w:r w:rsidR="00ED605C" w:rsidRPr="00930CC2">
        <w:t xml:space="preserve">съставяне и подписване на съответния Протокол за откриване на Строителната площадка </w:t>
      </w:r>
      <w:r w:rsidRPr="00930CC2">
        <w:t>и представяне на Гаранция за обезпечаване на авансовото плащане, ВЪЗЛОЖИТЕЛЯТ превежда на ИЗПЪЛНИТЕЛЯ авансово сума в размер на ...............</w:t>
      </w:r>
      <w:r w:rsidR="00012354">
        <w:t>.[лв.], представляващи</w:t>
      </w:r>
      <w:r w:rsidR="00BF594F">
        <w:t xml:space="preserve"> </w:t>
      </w:r>
      <w:r w:rsidR="00ED605C" w:rsidRPr="00930CC2">
        <w:t>35</w:t>
      </w:r>
      <w:r w:rsidRPr="00930CC2">
        <w:t xml:space="preserve"> на сто от Цената за изпълнение на СМР по договора в лв. с ДДС по </w:t>
      </w:r>
      <w:r w:rsidR="00ED605C" w:rsidRPr="00722A60">
        <w:rPr>
          <w:b/>
        </w:rPr>
        <w:fldChar w:fldCharType="begin"/>
      </w:r>
      <w:r w:rsidR="00ED605C" w:rsidRPr="00722A60">
        <w:rPr>
          <w:b/>
        </w:rPr>
        <w:instrText xml:space="preserve"> REF _Ref471584312 \r \h  \* MERGEFORMAT </w:instrText>
      </w:r>
      <w:r w:rsidR="00ED605C" w:rsidRPr="00722A60">
        <w:rPr>
          <w:b/>
        </w:rPr>
      </w:r>
      <w:r w:rsidR="00ED605C" w:rsidRPr="00722A60">
        <w:rPr>
          <w:b/>
        </w:rPr>
        <w:fldChar w:fldCharType="separate"/>
      </w:r>
      <w:r w:rsidR="003A31ED">
        <w:rPr>
          <w:b/>
        </w:rPr>
        <w:t>Чл.9</w:t>
      </w:r>
      <w:r w:rsidR="00ED605C" w:rsidRPr="00722A60">
        <w:rPr>
          <w:b/>
        </w:rPr>
        <w:fldChar w:fldCharType="end"/>
      </w:r>
      <w:r w:rsidR="00ED605C" w:rsidRPr="00722A60">
        <w:rPr>
          <w:b/>
        </w:rPr>
        <w:t>, ал.</w:t>
      </w:r>
      <w:r w:rsidRPr="00722A60">
        <w:rPr>
          <w:b/>
        </w:rPr>
        <w:t xml:space="preserve">1, </w:t>
      </w:r>
      <w:r w:rsidR="00ED605C" w:rsidRPr="00722A60">
        <w:rPr>
          <w:b/>
        </w:rPr>
        <w:fldChar w:fldCharType="begin"/>
      </w:r>
      <w:r w:rsidR="00ED605C" w:rsidRPr="00722A60">
        <w:rPr>
          <w:b/>
        </w:rPr>
        <w:instrText xml:space="preserve"> REF _Ref471584332 \r \h  \* MERGEFORMAT </w:instrText>
      </w:r>
      <w:r w:rsidR="00ED605C" w:rsidRPr="00722A60">
        <w:rPr>
          <w:b/>
        </w:rPr>
      </w:r>
      <w:r w:rsidR="00ED605C" w:rsidRPr="00722A60">
        <w:rPr>
          <w:b/>
        </w:rPr>
        <w:fldChar w:fldCharType="separate"/>
      </w:r>
      <w:r w:rsidR="003A31ED">
        <w:rPr>
          <w:b/>
        </w:rPr>
        <w:t>т.1</w:t>
      </w:r>
      <w:r w:rsidR="00ED605C" w:rsidRPr="00722A60">
        <w:rPr>
          <w:b/>
        </w:rPr>
        <w:fldChar w:fldCharType="end"/>
      </w:r>
      <w:r w:rsidRPr="00930CC2">
        <w:t>, без включени непредвидени разходи. Върху авансовото плащане не се начислява лихва.</w:t>
      </w:r>
    </w:p>
    <w:p w14:paraId="5F8FBEB1" w14:textId="348F3C64" w:rsidR="00B84D13" w:rsidRPr="003B5020" w:rsidRDefault="00B84D13" w:rsidP="001D7748">
      <w:pPr>
        <w:pStyle w:val="55"/>
        <w:numPr>
          <w:ilvl w:val="1"/>
          <w:numId w:val="44"/>
        </w:numPr>
      </w:pPr>
      <w:r w:rsidRPr="003B5020">
        <w:t xml:space="preserve">Авансът се изплаща само след представяне на гаранция, покриваща пълния размер на аванса с ДДС в една от формите, предвидени в чл. 111, ал. 5 от ЗОП, предварително одобрена от ВЪЗЛОЖИТЕЛЯ и фактура на стойност, равна на стойността на исканото авансово плащане. Валидността на гаранцията за обезпечаване на авансовото плащане следва да бъде </w:t>
      </w:r>
      <w:r w:rsidR="00ED605C" w:rsidRPr="003B5020">
        <w:rPr>
          <w:b/>
        </w:rPr>
        <w:t>732 календарни дни</w:t>
      </w:r>
      <w:r w:rsidRPr="003B5020">
        <w:t xml:space="preserve"> считано от датата на подписване на договора.</w:t>
      </w:r>
    </w:p>
    <w:p w14:paraId="760C9A26" w14:textId="1198FFA8" w:rsidR="0095780F" w:rsidRPr="00930CC2" w:rsidRDefault="0095780F" w:rsidP="001D7748">
      <w:pPr>
        <w:pStyle w:val="55"/>
        <w:numPr>
          <w:ilvl w:val="1"/>
          <w:numId w:val="44"/>
        </w:numPr>
      </w:pPr>
      <w:r w:rsidRPr="00930CC2">
        <w:t xml:space="preserve">Авансовото плащане е платимо в срок до </w:t>
      </w:r>
      <w:r w:rsidR="00201EC9" w:rsidRPr="00930CC2">
        <w:t>6</w:t>
      </w:r>
      <w:r w:rsidRPr="00930CC2">
        <w:t>0 календарни дни, считани от датата на която са изпълнение следните условия: 1-предоставена фактура оригинал за стойността на искания аванс, и 2-предоставена гаранция за обезпечаване на пълния размер с ДДС на искания аванс</w:t>
      </w:r>
    </w:p>
    <w:p w14:paraId="28936DA2" w14:textId="0C66A176" w:rsidR="00B84D13" w:rsidRPr="00930CC2" w:rsidRDefault="00B84D13" w:rsidP="001D7748">
      <w:pPr>
        <w:pStyle w:val="55"/>
        <w:numPr>
          <w:ilvl w:val="1"/>
          <w:numId w:val="44"/>
        </w:numPr>
      </w:pPr>
      <w:bookmarkStart w:id="18" w:name="_Ref471584248"/>
      <w:r w:rsidRPr="00930CC2">
        <w:t xml:space="preserve">Авансовото плащане се погасява изцяло от </w:t>
      </w:r>
      <w:r w:rsidR="00ED605C" w:rsidRPr="00930CC2">
        <w:t>Окончателното плащане</w:t>
      </w:r>
      <w:r w:rsidRPr="00930CC2">
        <w:t xml:space="preserve"> по договора. Погасяването се извършва чрез приспадане на </w:t>
      </w:r>
      <w:r w:rsidR="00ED605C" w:rsidRPr="00930CC2">
        <w:t>пълната стойност на предоставения аванс</w:t>
      </w:r>
      <w:r w:rsidRPr="00930CC2">
        <w:t xml:space="preserve"> към ИЗПЪЛНИТЕЛЯ по </w:t>
      </w:r>
      <w:r w:rsidR="00ED605C" w:rsidRPr="001D7748">
        <w:rPr>
          <w:b/>
        </w:rPr>
        <w:fldChar w:fldCharType="begin"/>
      </w:r>
      <w:r w:rsidR="00ED605C" w:rsidRPr="001D7748">
        <w:rPr>
          <w:b/>
        </w:rPr>
        <w:instrText xml:space="preserve"> REF _Ref471638177 \r \h  \* MERGEFORMAT </w:instrText>
      </w:r>
      <w:r w:rsidR="00ED605C" w:rsidRPr="001D7748">
        <w:rPr>
          <w:b/>
        </w:rPr>
      </w:r>
      <w:r w:rsidR="00ED605C" w:rsidRPr="001D7748">
        <w:rPr>
          <w:b/>
        </w:rPr>
        <w:fldChar w:fldCharType="separate"/>
      </w:r>
      <w:r w:rsidR="003A31ED">
        <w:rPr>
          <w:b/>
        </w:rPr>
        <w:t>т.3.3</w:t>
      </w:r>
      <w:r w:rsidR="00ED605C" w:rsidRPr="001D7748">
        <w:rPr>
          <w:b/>
        </w:rPr>
        <w:fldChar w:fldCharType="end"/>
      </w:r>
      <w:r w:rsidRPr="00930CC2">
        <w:t xml:space="preserve"> </w:t>
      </w:r>
      <w:r w:rsidR="00ED605C" w:rsidRPr="00930CC2">
        <w:t>от</w:t>
      </w:r>
      <w:r w:rsidRPr="00930CC2">
        <w:t xml:space="preserve"> договора. След погасяване на аванса, гаранцията за авансово предоставени средства се възстановява в </w:t>
      </w:r>
      <w:r w:rsidRPr="001D7748">
        <w:rPr>
          <w:b/>
        </w:rPr>
        <w:t>тридневен срок</w:t>
      </w:r>
      <w:r w:rsidRPr="00930CC2">
        <w:t>.</w:t>
      </w:r>
      <w:bookmarkEnd w:id="18"/>
    </w:p>
    <w:p w14:paraId="0055B036" w14:textId="41A6B812" w:rsidR="00B84D13" w:rsidRPr="00930CC2" w:rsidRDefault="00B84D13" w:rsidP="00722A60">
      <w:pPr>
        <w:pStyle w:val="44"/>
        <w:numPr>
          <w:ilvl w:val="0"/>
          <w:numId w:val="44"/>
        </w:numPr>
      </w:pPr>
      <w:bookmarkStart w:id="19" w:name="_Ref471584405"/>
      <w:r w:rsidRPr="00930CC2">
        <w:t xml:space="preserve">Междинните плащания са на стойност до </w:t>
      </w:r>
      <w:r w:rsidR="00ED605C" w:rsidRPr="00930CC2">
        <w:t>45</w:t>
      </w:r>
      <w:r w:rsidRPr="00930CC2">
        <w:t>% от Цената за изпълнение на СМР по договора без включени непредвидени разходи и се извършват въз основа на:</w:t>
      </w:r>
      <w:bookmarkEnd w:id="19"/>
    </w:p>
    <w:p w14:paraId="7255AE94" w14:textId="35BC0A31" w:rsidR="00B84D13" w:rsidRPr="00930CC2" w:rsidRDefault="00B84D13" w:rsidP="001D7748">
      <w:pPr>
        <w:pStyle w:val="55"/>
        <w:numPr>
          <w:ilvl w:val="1"/>
          <w:numId w:val="44"/>
        </w:numPr>
      </w:pPr>
      <w:bookmarkStart w:id="20" w:name="_Ref471584424"/>
      <w:r w:rsidRPr="00930CC2">
        <w:t>Количествено-стойностна сметка, като на ИЗПЪЛНИТЕЛЯ се заплаща за съответното количество извършена от него работа, съгласно посочената в количествено-стойностната сметка единична цена;</w:t>
      </w:r>
      <w:bookmarkEnd w:id="20"/>
    </w:p>
    <w:p w14:paraId="5C174EFD" w14:textId="186321AB" w:rsidR="00B84D13" w:rsidRPr="00930CC2" w:rsidRDefault="00B84D13" w:rsidP="001D7748">
      <w:pPr>
        <w:pStyle w:val="55"/>
        <w:numPr>
          <w:ilvl w:val="1"/>
          <w:numId w:val="44"/>
        </w:numPr>
      </w:pPr>
      <w:bookmarkStart w:id="21" w:name="_Ref471584435"/>
      <w:r w:rsidRPr="00930CC2">
        <w:t xml:space="preserve">Доклад за извършените СМР, проверен и одобрен от КОНСУЛТАНТА, който съдържа информацията по </w:t>
      </w:r>
      <w:r w:rsidR="00080D18" w:rsidRPr="001D7748">
        <w:rPr>
          <w:b/>
        </w:rPr>
        <w:fldChar w:fldCharType="begin"/>
      </w:r>
      <w:r w:rsidR="00080D18" w:rsidRPr="001D7748">
        <w:rPr>
          <w:b/>
        </w:rPr>
        <w:instrText xml:space="preserve"> REF _Ref471584204 \r \h  \* MERGEFORMAT </w:instrText>
      </w:r>
      <w:r w:rsidR="00080D18" w:rsidRPr="001D7748">
        <w:rPr>
          <w:b/>
        </w:rPr>
      </w:r>
      <w:r w:rsidR="00080D18" w:rsidRPr="001D7748">
        <w:rPr>
          <w:b/>
        </w:rPr>
        <w:fldChar w:fldCharType="separate"/>
      </w:r>
      <w:r w:rsidR="003A31ED">
        <w:rPr>
          <w:b/>
        </w:rPr>
        <w:t>Чл.46.ал.3</w:t>
      </w:r>
      <w:r w:rsidR="00080D18" w:rsidRPr="001D7748">
        <w:rPr>
          <w:b/>
        </w:rPr>
        <w:fldChar w:fldCharType="end"/>
      </w:r>
      <w:r w:rsidRPr="00930CC2">
        <w:t xml:space="preserve"> и надлежни доказателства за качеството на извършваните видове СМР и информация относно въздействието на извършените работи върху графика за оставащите дейности, включително всички промени в последователността на тяхното изпълнение, както и информация относно събития, които се очаква да настъпят през текущия месец и които могат да се отразят неблагоприятно върху качеството или количеството на работата или да забавят изпълнението на СМР.</w:t>
      </w:r>
      <w:bookmarkEnd w:id="21"/>
    </w:p>
    <w:p w14:paraId="053E2571" w14:textId="20DCA008" w:rsidR="00B84D13" w:rsidRPr="00930CC2" w:rsidRDefault="00B84D13" w:rsidP="001D7748">
      <w:pPr>
        <w:pStyle w:val="55"/>
        <w:numPr>
          <w:ilvl w:val="1"/>
          <w:numId w:val="44"/>
        </w:numPr>
      </w:pPr>
      <w:bookmarkStart w:id="22" w:name="_Ref471584457"/>
      <w:r w:rsidRPr="00930CC2">
        <w:t>Междинен сертификат за изпълнени СМР, съставен от ИЗПЪЛНИТЕЛЯ;</w:t>
      </w:r>
      <w:bookmarkEnd w:id="22"/>
    </w:p>
    <w:p w14:paraId="3C2F183F" w14:textId="088D5D67" w:rsidR="00B84D13" w:rsidRPr="00930CC2" w:rsidRDefault="00B84D13" w:rsidP="001D7748">
      <w:pPr>
        <w:pStyle w:val="55"/>
        <w:numPr>
          <w:ilvl w:val="1"/>
          <w:numId w:val="44"/>
        </w:numPr>
      </w:pPr>
      <w:r w:rsidRPr="00930CC2">
        <w:t>Данъчна фактура, издадена от ИЗПЪЛНИТЕЛЯ след одобряването на Междинния сертификат от страна на ВЪЗЛОЖИТЕЛЯ.</w:t>
      </w:r>
    </w:p>
    <w:p w14:paraId="75C20B90" w14:textId="3AD3C681" w:rsidR="00B84D13" w:rsidRPr="00930CC2" w:rsidRDefault="00B84D13" w:rsidP="001D7748">
      <w:pPr>
        <w:pStyle w:val="55"/>
        <w:numPr>
          <w:ilvl w:val="1"/>
          <w:numId w:val="44"/>
        </w:numPr>
      </w:pPr>
      <w:bookmarkStart w:id="23" w:name="_Ref471584156"/>
      <w:r w:rsidRPr="00930CC2">
        <w:t>От всяко междинно плащане се приспадат</w:t>
      </w:r>
      <w:r w:rsidR="00ED605C" w:rsidRPr="00930CC2">
        <w:t>,</w:t>
      </w:r>
      <w:r w:rsidRPr="00930CC2">
        <w:t xml:space="preserve"> </w:t>
      </w:r>
      <w:r w:rsidR="00ED605C" w:rsidRPr="00930CC2">
        <w:t>съответните суми на всички неустойки, дължими от ИЗПЪЛНИТЕЛЯ, към датата на плащането</w:t>
      </w:r>
      <w:r w:rsidRPr="00930CC2">
        <w:t>.</w:t>
      </w:r>
      <w:bookmarkEnd w:id="23"/>
      <w:r w:rsidRPr="00930CC2">
        <w:t xml:space="preserve"> </w:t>
      </w:r>
    </w:p>
    <w:p w14:paraId="30429BFC" w14:textId="378B5C53" w:rsidR="00B84D13" w:rsidRPr="00930CC2" w:rsidRDefault="00B84D13" w:rsidP="001D7748">
      <w:pPr>
        <w:pStyle w:val="55"/>
        <w:numPr>
          <w:ilvl w:val="1"/>
          <w:numId w:val="44"/>
        </w:numPr>
      </w:pPr>
      <w:r w:rsidRPr="00930CC2">
        <w:t xml:space="preserve">Междинно плащане за СМР по договора се извършва при реализиране на поне </w:t>
      </w:r>
      <w:r w:rsidR="00ED605C" w:rsidRPr="00930CC2">
        <w:t>4</w:t>
      </w:r>
      <w:r w:rsidRPr="00930CC2">
        <w:t xml:space="preserve">5 на сто от Цената за изпълнение на СМР по договора по </w:t>
      </w:r>
      <w:r w:rsidR="00080D18" w:rsidRPr="001D7748">
        <w:rPr>
          <w:b/>
        </w:rPr>
        <w:fldChar w:fldCharType="begin"/>
      </w:r>
      <w:r w:rsidR="00080D18" w:rsidRPr="001D7748">
        <w:rPr>
          <w:b/>
        </w:rPr>
        <w:instrText xml:space="preserve"> REF _Ref471584312 \r \h  \* MERGEFORMAT </w:instrText>
      </w:r>
      <w:r w:rsidR="00080D18" w:rsidRPr="001D7748">
        <w:rPr>
          <w:b/>
        </w:rPr>
      </w:r>
      <w:r w:rsidR="00080D18" w:rsidRPr="001D7748">
        <w:rPr>
          <w:b/>
        </w:rPr>
        <w:fldChar w:fldCharType="separate"/>
      </w:r>
      <w:r w:rsidR="003A31ED">
        <w:rPr>
          <w:b/>
        </w:rPr>
        <w:t>Чл.9</w:t>
      </w:r>
      <w:r w:rsidR="00080D18" w:rsidRPr="001D7748">
        <w:rPr>
          <w:b/>
        </w:rPr>
        <w:fldChar w:fldCharType="end"/>
      </w:r>
      <w:r w:rsidR="00080D18" w:rsidRPr="001D7748">
        <w:rPr>
          <w:b/>
        </w:rPr>
        <w:t xml:space="preserve">, ал.1, </w:t>
      </w:r>
      <w:r w:rsidR="00080D18" w:rsidRPr="001D7748">
        <w:rPr>
          <w:b/>
        </w:rPr>
        <w:fldChar w:fldCharType="begin"/>
      </w:r>
      <w:r w:rsidR="00080D18" w:rsidRPr="001D7748">
        <w:rPr>
          <w:b/>
        </w:rPr>
        <w:instrText xml:space="preserve"> REF _Ref471584332 \r \h  \* MERGEFORMAT </w:instrText>
      </w:r>
      <w:r w:rsidR="00080D18" w:rsidRPr="001D7748">
        <w:rPr>
          <w:b/>
        </w:rPr>
      </w:r>
      <w:r w:rsidR="00080D18" w:rsidRPr="001D7748">
        <w:rPr>
          <w:b/>
        </w:rPr>
        <w:fldChar w:fldCharType="separate"/>
      </w:r>
      <w:r w:rsidR="003A31ED">
        <w:rPr>
          <w:b/>
        </w:rPr>
        <w:t>т.1</w:t>
      </w:r>
      <w:r w:rsidR="00080D18" w:rsidRPr="001D7748">
        <w:rPr>
          <w:b/>
        </w:rPr>
        <w:fldChar w:fldCharType="end"/>
      </w:r>
      <w:r w:rsidRPr="001D7748">
        <w:rPr>
          <w:b/>
        </w:rPr>
        <w:t>,</w:t>
      </w:r>
      <w:r w:rsidRPr="00930CC2">
        <w:t xml:space="preserve"> бе</w:t>
      </w:r>
      <w:r w:rsidR="00ED605C" w:rsidRPr="00930CC2">
        <w:t>з включени непредвидени разходи</w:t>
      </w:r>
      <w:r w:rsidRPr="00930CC2">
        <w:t xml:space="preserve">. </w:t>
      </w:r>
    </w:p>
    <w:p w14:paraId="4F87EA29" w14:textId="75EE3A7F" w:rsidR="00B84D13" w:rsidRPr="00930CC2" w:rsidRDefault="006A24C0" w:rsidP="00722A60">
      <w:pPr>
        <w:pStyle w:val="44"/>
        <w:numPr>
          <w:ilvl w:val="0"/>
          <w:numId w:val="44"/>
        </w:numPr>
      </w:pPr>
      <w:bookmarkStart w:id="24" w:name="_Ref471584056"/>
      <w:bookmarkStart w:id="25" w:name="_Ref471584644"/>
      <w:bookmarkStart w:id="26" w:name="_Ref473455910"/>
      <w:r w:rsidRPr="00743147">
        <w:t>Окончателно плащане</w:t>
      </w:r>
      <w:r w:rsidRPr="00C305F4">
        <w:t xml:space="preserve"> равно на стойността с която се достига 100% от </w:t>
      </w:r>
      <w:r w:rsidR="00B84D13" w:rsidRPr="00930CC2">
        <w:t xml:space="preserve">Цената за изпълнение на СМР по договора по </w:t>
      </w:r>
      <w:r w:rsidR="00080D18" w:rsidRPr="00BC012C">
        <w:rPr>
          <w:b/>
        </w:rPr>
        <w:fldChar w:fldCharType="begin"/>
      </w:r>
      <w:r w:rsidR="00080D18" w:rsidRPr="00BC012C">
        <w:rPr>
          <w:b/>
        </w:rPr>
        <w:instrText xml:space="preserve"> REF _Ref471584312 \r \h  \* MERGEFORMAT </w:instrText>
      </w:r>
      <w:r w:rsidR="00080D18" w:rsidRPr="00BC012C">
        <w:rPr>
          <w:b/>
        </w:rPr>
      </w:r>
      <w:r w:rsidR="00080D18" w:rsidRPr="00BC012C">
        <w:rPr>
          <w:b/>
        </w:rPr>
        <w:fldChar w:fldCharType="separate"/>
      </w:r>
      <w:r w:rsidR="003A31ED">
        <w:rPr>
          <w:b/>
        </w:rPr>
        <w:t>Чл.9</w:t>
      </w:r>
      <w:r w:rsidR="00080D18" w:rsidRPr="00BC012C">
        <w:rPr>
          <w:b/>
        </w:rPr>
        <w:fldChar w:fldCharType="end"/>
      </w:r>
      <w:r w:rsidR="00080D18" w:rsidRPr="00BC012C">
        <w:rPr>
          <w:b/>
        </w:rPr>
        <w:t>, ал.1</w:t>
      </w:r>
      <w:bookmarkEnd w:id="24"/>
      <w:bookmarkEnd w:id="25"/>
      <w:r w:rsidR="00BC012C">
        <w:rPr>
          <w:b/>
        </w:rPr>
        <w:t>, т.1</w:t>
      </w:r>
      <w:r w:rsidR="00ED605C" w:rsidRPr="00BC012C">
        <w:rPr>
          <w:b/>
        </w:rPr>
        <w:t>.</w:t>
      </w:r>
      <w:r>
        <w:t xml:space="preserve"> </w:t>
      </w:r>
      <w:r w:rsidR="00B84D13" w:rsidRPr="00930CC2">
        <w:t>Окончателното плащане се извършва, въз основа на:</w:t>
      </w:r>
      <w:bookmarkEnd w:id="26"/>
    </w:p>
    <w:p w14:paraId="2C2EFEA3" w14:textId="1912BBF4" w:rsidR="00B84D13" w:rsidRPr="00930CC2" w:rsidRDefault="00B84D13" w:rsidP="001D7748">
      <w:pPr>
        <w:pStyle w:val="55"/>
        <w:numPr>
          <w:ilvl w:val="1"/>
          <w:numId w:val="44"/>
        </w:numPr>
      </w:pPr>
      <w:bookmarkStart w:id="27" w:name="_Ref471638730"/>
      <w:r w:rsidRPr="00930CC2">
        <w:t xml:space="preserve">Съставен от ИЗПЪЛНИТЕЛЯ и одобрен от КОНСУЛТАНТА и ВЪЗЛОЖИТЕЛЯ Сертификат за окончателно завършване на работите, след издаването на </w:t>
      </w:r>
      <w:r w:rsidR="00177FED" w:rsidRPr="00930CC2">
        <w:t>съответния приложим Протокол за Въвеждане на обекта в експлоатация/Протокола за Установяване годността за ползване на строежа</w:t>
      </w:r>
      <w:r w:rsidRPr="00930CC2">
        <w:t>, който включва всички</w:t>
      </w:r>
      <w:r w:rsidR="00177FED" w:rsidRPr="00930CC2">
        <w:t xml:space="preserve"> изпълнени дейности по договора</w:t>
      </w:r>
      <w:r w:rsidRPr="00930CC2">
        <w:t>;</w:t>
      </w:r>
      <w:bookmarkEnd w:id="27"/>
    </w:p>
    <w:p w14:paraId="21EB8198" w14:textId="5440895C" w:rsidR="00B84D13" w:rsidRPr="00930CC2" w:rsidRDefault="00B84D13" w:rsidP="001D7748">
      <w:pPr>
        <w:pStyle w:val="55"/>
        <w:numPr>
          <w:ilvl w:val="1"/>
          <w:numId w:val="44"/>
        </w:numPr>
      </w:pPr>
      <w:r w:rsidRPr="00930CC2">
        <w:t>Данъчна фактура, която се издава от ИЗПЪЛНИТЕЛЯ след одобряването на сертификата за окончателно завършване на работите от страна на ВЪЗЛОЖИТЕЛЯ.</w:t>
      </w:r>
    </w:p>
    <w:p w14:paraId="4AE2778C" w14:textId="539330DB" w:rsidR="00ED605C" w:rsidRPr="00930CC2" w:rsidRDefault="00ED605C" w:rsidP="001D7748">
      <w:pPr>
        <w:pStyle w:val="55"/>
        <w:numPr>
          <w:ilvl w:val="1"/>
          <w:numId w:val="44"/>
        </w:numPr>
      </w:pPr>
      <w:bookmarkStart w:id="28" w:name="_Ref471638177"/>
      <w:r w:rsidRPr="00930CC2">
        <w:t xml:space="preserve">От окончателното плащане се приспадат пълната стойност на предоставения аванс към ИЗПЪЛНИТЕЛЯ, съгласно </w:t>
      </w:r>
      <w:r w:rsidR="00C0327E" w:rsidRPr="001D7748">
        <w:rPr>
          <w:b/>
        </w:rPr>
        <w:fldChar w:fldCharType="begin"/>
      </w:r>
      <w:r w:rsidR="00C0327E" w:rsidRPr="001D7748">
        <w:rPr>
          <w:b/>
        </w:rPr>
        <w:instrText xml:space="preserve"> REF _Ref473455745 \r \h  \* MERGEFORMAT </w:instrText>
      </w:r>
      <w:r w:rsidR="00C0327E" w:rsidRPr="001D7748">
        <w:rPr>
          <w:b/>
        </w:rPr>
      </w:r>
      <w:r w:rsidR="00C0327E" w:rsidRPr="001D7748">
        <w:rPr>
          <w:b/>
        </w:rPr>
        <w:fldChar w:fldCharType="separate"/>
      </w:r>
      <w:r w:rsidR="003A31ED">
        <w:rPr>
          <w:b/>
        </w:rPr>
        <w:t>Чл.10</w:t>
      </w:r>
      <w:r w:rsidR="00C0327E" w:rsidRPr="001D7748">
        <w:rPr>
          <w:b/>
        </w:rPr>
        <w:fldChar w:fldCharType="end"/>
      </w:r>
      <w:r w:rsidR="00C0327E">
        <w:t xml:space="preserve">, </w:t>
      </w:r>
      <w:r w:rsidR="00C0327E" w:rsidRPr="001D7748">
        <w:rPr>
          <w:b/>
        </w:rPr>
        <w:t xml:space="preserve">ал.1, </w:t>
      </w:r>
      <w:r w:rsidRPr="001D7748">
        <w:rPr>
          <w:b/>
        </w:rPr>
        <w:fldChar w:fldCharType="begin"/>
      </w:r>
      <w:r w:rsidRPr="001D7748">
        <w:rPr>
          <w:b/>
        </w:rPr>
        <w:instrText xml:space="preserve"> REF _Ref471584248 \r \h  \* MERGEFORMAT </w:instrText>
      </w:r>
      <w:r w:rsidRPr="001D7748">
        <w:rPr>
          <w:b/>
        </w:rPr>
      </w:r>
      <w:r w:rsidRPr="001D7748">
        <w:rPr>
          <w:b/>
        </w:rPr>
        <w:fldChar w:fldCharType="separate"/>
      </w:r>
      <w:r w:rsidR="003A31ED">
        <w:rPr>
          <w:b/>
        </w:rPr>
        <w:t>т.1.3</w:t>
      </w:r>
      <w:r w:rsidRPr="001D7748">
        <w:rPr>
          <w:b/>
        </w:rPr>
        <w:fldChar w:fldCharType="end"/>
      </w:r>
      <w:r w:rsidRPr="00930CC2">
        <w:t xml:space="preserve"> и съответните суми на всички неустойки, дължими от ИЗПЪЛНИТЕЛЯ, към датата на плащането</w:t>
      </w:r>
      <w:bookmarkEnd w:id="28"/>
    </w:p>
    <w:p w14:paraId="39D1849B" w14:textId="69E5D772" w:rsidR="006A24C0" w:rsidRDefault="006A24C0" w:rsidP="00544CBB">
      <w:pPr>
        <w:pStyle w:val="3"/>
      </w:pPr>
      <w:bookmarkStart w:id="29" w:name="_Ref473455809"/>
      <w:r w:rsidRPr="00C305F4">
        <w:t xml:space="preserve">Всички плащания за изпълнените СМР се извършват от </w:t>
      </w:r>
      <w:r w:rsidRPr="00C305F4">
        <w:rPr>
          <w:b/>
        </w:rPr>
        <w:t>ВЪЗЛОЖИТЕЛЯ</w:t>
      </w:r>
      <w:r w:rsidRPr="00C305F4">
        <w:t xml:space="preserve"> на </w:t>
      </w:r>
      <w:r w:rsidRPr="00C305F4">
        <w:rPr>
          <w:b/>
        </w:rPr>
        <w:t>ИЗПЪЛНИТЕЛЯ</w:t>
      </w:r>
      <w:r w:rsidRPr="00C305F4">
        <w:t xml:space="preserve">, в 60 дневен срок, считано от датата на представяне на данъчната фактура от страна на </w:t>
      </w:r>
      <w:r w:rsidRPr="00C305F4">
        <w:rPr>
          <w:b/>
        </w:rPr>
        <w:t>ИЗПЪЛНИТЕЛЯ</w:t>
      </w:r>
      <w:r w:rsidRPr="00C305F4">
        <w:t xml:space="preserve">, след одобрението на съответния Сертификат от </w:t>
      </w:r>
      <w:r w:rsidRPr="00C305F4">
        <w:rPr>
          <w:b/>
        </w:rPr>
        <w:t xml:space="preserve">ВЪЗЛОЖИТЕЛЯ </w:t>
      </w:r>
      <w:r w:rsidRPr="00C305F4">
        <w:t>(Междинен/ни сертификат/и за изпълнени СМР или Сертификат за съществено завършване на строежа</w:t>
      </w:r>
      <w:r>
        <w:t xml:space="preserve"> или </w:t>
      </w:r>
      <w:r w:rsidRPr="00930CC2">
        <w:t>Сертификат за окончателно завършване на работите</w:t>
      </w:r>
      <w:r w:rsidRPr="00C305F4">
        <w:t>)</w:t>
      </w:r>
      <w:bookmarkEnd w:id="29"/>
    </w:p>
    <w:p w14:paraId="4DB53BCA" w14:textId="77777777" w:rsidR="006A24C0" w:rsidRPr="00930CC2" w:rsidRDefault="006A24C0" w:rsidP="00B84D13">
      <w:pPr>
        <w:tabs>
          <w:tab w:val="left" w:pos="0"/>
        </w:tabs>
        <w:jc w:val="both"/>
        <w:rPr>
          <w:szCs w:val="22"/>
          <w:lang w:val="bg-BG"/>
        </w:rPr>
      </w:pPr>
    </w:p>
    <w:p w14:paraId="77E7FDD9" w14:textId="3A0DF8C4" w:rsidR="00B84D13" w:rsidRPr="00930CC2" w:rsidRDefault="00811FDD" w:rsidP="00722A60">
      <w:pPr>
        <w:pStyle w:val="20"/>
      </w:pPr>
      <w:r w:rsidRPr="00930CC2">
        <w:t xml:space="preserve">ал.1. </w:t>
      </w:r>
      <w:r w:rsidRPr="00930CC2">
        <w:tab/>
      </w:r>
      <w:r w:rsidR="00B84D13" w:rsidRPr="00930CC2">
        <w:t xml:space="preserve">КОНСУЛТАНТЪТ, на базата на документите по </w:t>
      </w:r>
      <w:r w:rsidR="00C0327E" w:rsidRPr="00C0327E">
        <w:fldChar w:fldCharType="begin"/>
      </w:r>
      <w:r w:rsidR="00C0327E" w:rsidRPr="00C0327E">
        <w:instrText xml:space="preserve"> REF _Ref473455745 \r \h </w:instrText>
      </w:r>
      <w:r w:rsidR="00C0327E">
        <w:instrText xml:space="preserve"> \* MERGEFORMAT </w:instrText>
      </w:r>
      <w:r w:rsidR="00C0327E" w:rsidRPr="00C0327E">
        <w:fldChar w:fldCharType="separate"/>
      </w:r>
      <w:r w:rsidR="003A31ED">
        <w:t>Чл.10</w:t>
      </w:r>
      <w:r w:rsidR="00C0327E" w:rsidRPr="00C0327E">
        <w:fldChar w:fldCharType="end"/>
      </w:r>
      <w:r w:rsidR="00C0327E">
        <w:t xml:space="preserve">, </w:t>
      </w:r>
      <w:r w:rsidR="00C0327E" w:rsidRPr="00C0327E">
        <w:t xml:space="preserve">ал.1, </w:t>
      </w:r>
      <w:r w:rsidR="00080D18" w:rsidRPr="00930CC2">
        <w:fldChar w:fldCharType="begin"/>
      </w:r>
      <w:r w:rsidR="00080D18" w:rsidRPr="00930CC2">
        <w:instrText xml:space="preserve"> REF _Ref471584405 \r \h  \* MERGEFORMAT </w:instrText>
      </w:r>
      <w:r w:rsidR="00080D18" w:rsidRPr="00930CC2">
        <w:fldChar w:fldCharType="separate"/>
      </w:r>
      <w:r w:rsidR="003A31ED">
        <w:t>т.2</w:t>
      </w:r>
      <w:r w:rsidR="00080D18" w:rsidRPr="00930CC2">
        <w:fldChar w:fldCharType="end"/>
      </w:r>
      <w:r w:rsidR="00080D18" w:rsidRPr="00930CC2">
        <w:t xml:space="preserve">, </w:t>
      </w:r>
      <w:r w:rsidR="00080D18" w:rsidRPr="00930CC2">
        <w:fldChar w:fldCharType="begin"/>
      </w:r>
      <w:r w:rsidR="00080D18" w:rsidRPr="00930CC2">
        <w:instrText xml:space="preserve"> REF _Ref471584424 \r \h  \* MERGEFORMAT </w:instrText>
      </w:r>
      <w:r w:rsidR="00080D18" w:rsidRPr="00930CC2">
        <w:fldChar w:fldCharType="separate"/>
      </w:r>
      <w:r w:rsidR="003A31ED">
        <w:t>т.2.1</w:t>
      </w:r>
      <w:r w:rsidR="00080D18" w:rsidRPr="00930CC2">
        <w:fldChar w:fldCharType="end"/>
      </w:r>
      <w:r w:rsidR="00080D18" w:rsidRPr="00930CC2">
        <w:t xml:space="preserve">, </w:t>
      </w:r>
      <w:r w:rsidR="00080D18" w:rsidRPr="00930CC2">
        <w:fldChar w:fldCharType="begin"/>
      </w:r>
      <w:r w:rsidR="00080D18" w:rsidRPr="00930CC2">
        <w:instrText xml:space="preserve"> REF _Ref471584435 \r \h  \* MERGEFORMAT </w:instrText>
      </w:r>
      <w:r w:rsidR="00080D18" w:rsidRPr="00930CC2">
        <w:fldChar w:fldCharType="separate"/>
      </w:r>
      <w:r w:rsidR="003A31ED">
        <w:t>т.2.2</w:t>
      </w:r>
      <w:r w:rsidR="00080D18" w:rsidRPr="00930CC2">
        <w:fldChar w:fldCharType="end"/>
      </w:r>
      <w:r w:rsidR="00C0327E">
        <w:t>,</w:t>
      </w:r>
      <w:r w:rsidR="00080D18" w:rsidRPr="00930CC2">
        <w:t xml:space="preserve"> </w:t>
      </w:r>
      <w:r w:rsidR="00080D18" w:rsidRPr="00930CC2">
        <w:fldChar w:fldCharType="begin"/>
      </w:r>
      <w:r w:rsidR="00080D18" w:rsidRPr="00930CC2">
        <w:instrText xml:space="preserve"> REF _Ref471584457 \r \h  \* MERGEFORMAT </w:instrText>
      </w:r>
      <w:r w:rsidR="00080D18" w:rsidRPr="00930CC2">
        <w:fldChar w:fldCharType="separate"/>
      </w:r>
      <w:r w:rsidR="003A31ED">
        <w:t>т.2.3</w:t>
      </w:r>
      <w:r w:rsidR="00080D18" w:rsidRPr="00930CC2">
        <w:fldChar w:fldCharType="end"/>
      </w:r>
      <w:r w:rsidR="00C0327E">
        <w:t xml:space="preserve"> и</w:t>
      </w:r>
      <w:r w:rsidR="00177FED" w:rsidRPr="00930CC2">
        <w:t xml:space="preserve"> </w:t>
      </w:r>
      <w:r w:rsidR="00C0327E" w:rsidRPr="00C0327E">
        <w:fldChar w:fldCharType="begin"/>
      </w:r>
      <w:r w:rsidR="00C0327E" w:rsidRPr="00C0327E">
        <w:instrText xml:space="preserve"> REF _Ref473455910 \r \h </w:instrText>
      </w:r>
      <w:r w:rsidR="00C0327E">
        <w:instrText xml:space="preserve"> \* MERGEFORMAT </w:instrText>
      </w:r>
      <w:r w:rsidR="00C0327E" w:rsidRPr="00C0327E">
        <w:fldChar w:fldCharType="separate"/>
      </w:r>
      <w:r w:rsidR="003A31ED">
        <w:t>т.3</w:t>
      </w:r>
      <w:r w:rsidR="00C0327E" w:rsidRPr="00C0327E">
        <w:fldChar w:fldCharType="end"/>
      </w:r>
      <w:r w:rsidR="00C0327E" w:rsidRPr="00C0327E">
        <w:t>,</w:t>
      </w:r>
      <w:r w:rsidR="00C0327E">
        <w:t xml:space="preserve"> </w:t>
      </w:r>
      <w:r w:rsidR="00177FED" w:rsidRPr="00930CC2">
        <w:fldChar w:fldCharType="begin"/>
      </w:r>
      <w:r w:rsidR="00177FED" w:rsidRPr="00930CC2">
        <w:instrText xml:space="preserve"> REF _Ref471638730 \r \h  \* MERGEFORMAT </w:instrText>
      </w:r>
      <w:r w:rsidR="00177FED" w:rsidRPr="00930CC2">
        <w:fldChar w:fldCharType="separate"/>
      </w:r>
      <w:r w:rsidR="003A31ED">
        <w:t>т.3.1</w:t>
      </w:r>
      <w:r w:rsidR="00177FED" w:rsidRPr="00930CC2">
        <w:fldChar w:fldCharType="end"/>
      </w:r>
      <w:r w:rsidR="00177FED" w:rsidRPr="00930CC2">
        <w:t xml:space="preserve"> </w:t>
      </w:r>
      <w:r w:rsidR="00B84D13" w:rsidRPr="00930CC2">
        <w:t xml:space="preserve">по-горе, проверява и удостоверява междинната, съответно окончателната сума, която трябва да бъде платена на ИЗПЪЛНИТЕЛЯ в срок от 10 (десет) работни дни от датата на получаване на документите, след което представя на ВЪЗЛОЖИТЕЛЯ за одобрение междинния сертификат, съответно Сертификатът за окончателно завършване на работите. След одобрението на съответните сертификати ИЗПЪЛНИТЕЛЯТ представя на ВЪЗЛОЖИТЕЛЯ фактура. </w:t>
      </w:r>
    </w:p>
    <w:p w14:paraId="37226EE7" w14:textId="6847824A" w:rsidR="00C0327E" w:rsidRDefault="00C0327E" w:rsidP="00544CBB">
      <w:pPr>
        <w:pStyle w:val="3"/>
      </w:pPr>
      <w:r w:rsidRPr="00C305F4">
        <w:rPr>
          <w:lang w:eastAsia="en-US"/>
        </w:rPr>
        <w:t>В случай, че</w:t>
      </w:r>
      <w:r w:rsidRPr="00C305F4">
        <w:rPr>
          <w:b/>
          <w:lang w:eastAsia="en-US"/>
        </w:rPr>
        <w:t xml:space="preserve"> </w:t>
      </w:r>
      <w:r w:rsidRPr="00C305F4">
        <w:t xml:space="preserve">КОНСУЛТАНТЪТ откаже да завери Междинен/ни сертификат/и за изпълнени СМР или Сертификат за съществено завършване на строежа, той представя на </w:t>
      </w:r>
      <w:r w:rsidRPr="00C305F4">
        <w:rPr>
          <w:b/>
        </w:rPr>
        <w:t>ИЗПЪЛНИТЕЛЯ</w:t>
      </w:r>
      <w:r w:rsidRPr="00C305F4">
        <w:t xml:space="preserve"> мотивирано писмено становище за отказа си в срока по </w:t>
      </w:r>
      <w:r w:rsidRPr="00C305F4">
        <w:rPr>
          <w:b/>
        </w:rPr>
        <w:t>ал.1.</w:t>
      </w:r>
    </w:p>
    <w:p w14:paraId="682CE48C" w14:textId="7719C9B0" w:rsidR="00C0327E" w:rsidRDefault="00C0327E" w:rsidP="00544CBB">
      <w:pPr>
        <w:pStyle w:val="3"/>
      </w:pPr>
      <w:r w:rsidRPr="00C305F4">
        <w:rPr>
          <w:lang w:eastAsia="en-US"/>
        </w:rPr>
        <w:t>В случай, че</w:t>
      </w:r>
      <w:r w:rsidRPr="00C305F4">
        <w:rPr>
          <w:b/>
          <w:lang w:eastAsia="en-US"/>
        </w:rPr>
        <w:t xml:space="preserve"> </w:t>
      </w:r>
      <w:r w:rsidRPr="00C305F4">
        <w:t xml:space="preserve">КОНСУЛТАНТЪТ, съответно </w:t>
      </w:r>
      <w:r w:rsidRPr="00C305F4">
        <w:rPr>
          <w:b/>
        </w:rPr>
        <w:t>ВЪЗЛОЖИТЕЛЯТ</w:t>
      </w:r>
      <w:r w:rsidRPr="00C305F4">
        <w:t xml:space="preserve"> откаже да завери/одобри съответния Междинен/ни сертификат/и за изпълнени СМР или Сертификат за съществено завършване на строежа при условията на този член, </w:t>
      </w:r>
      <w:r w:rsidRPr="00C305F4">
        <w:rPr>
          <w:b/>
        </w:rPr>
        <w:t>ИЗПЪЛНИТЕЛЯТ</w:t>
      </w:r>
      <w:r w:rsidRPr="00C305F4">
        <w:t xml:space="preserve"> е длъжен да предприеме действия по отстраняване на причините, породили отказа, като се съобрази с предписанията на КОНСУЛТАНТА и </w:t>
      </w:r>
      <w:r w:rsidRPr="00C305F4">
        <w:rPr>
          <w:b/>
        </w:rPr>
        <w:t>ВЪЗЛОЖИТЕЛЯ</w:t>
      </w:r>
    </w:p>
    <w:p w14:paraId="686CB639" w14:textId="77777777" w:rsidR="00B84D13" w:rsidRPr="00930CC2" w:rsidRDefault="00B84D13" w:rsidP="00B84D13">
      <w:pPr>
        <w:tabs>
          <w:tab w:val="left" w:pos="0"/>
        </w:tabs>
        <w:jc w:val="both"/>
        <w:rPr>
          <w:szCs w:val="22"/>
          <w:lang w:val="bg-BG"/>
        </w:rPr>
      </w:pPr>
    </w:p>
    <w:p w14:paraId="72A66A0C" w14:textId="28EE1B8F" w:rsidR="00B84D13" w:rsidRPr="00930CC2" w:rsidRDefault="00811FDD" w:rsidP="00722A60">
      <w:pPr>
        <w:pStyle w:val="20"/>
      </w:pPr>
      <w:r w:rsidRPr="00930CC2">
        <w:rPr>
          <w:b/>
        </w:rPr>
        <w:t xml:space="preserve">ал.1. </w:t>
      </w:r>
      <w:r w:rsidRPr="00930CC2">
        <w:rPr>
          <w:b/>
        </w:rPr>
        <w:tab/>
      </w:r>
      <w:r w:rsidR="00C0327E" w:rsidRPr="00930CC2">
        <w:t xml:space="preserve">При забавяне на дължимите плащания от страна на ВЪЗЛОЖИТЕЛЯ с повече от 180 дни след изтичане на срока по </w:t>
      </w:r>
      <w:r w:rsidR="00C0327E" w:rsidRPr="00C0327E">
        <w:rPr>
          <w:b/>
        </w:rPr>
        <w:fldChar w:fldCharType="begin"/>
      </w:r>
      <w:r w:rsidR="00C0327E" w:rsidRPr="00C0327E">
        <w:rPr>
          <w:b/>
        </w:rPr>
        <w:instrText xml:space="preserve"> REF _Ref473455809 \r \h  \* MERGEFORMAT </w:instrText>
      </w:r>
      <w:r w:rsidR="00C0327E" w:rsidRPr="00C0327E">
        <w:rPr>
          <w:b/>
        </w:rPr>
      </w:r>
      <w:r w:rsidR="00C0327E" w:rsidRPr="00C0327E">
        <w:rPr>
          <w:b/>
        </w:rPr>
        <w:fldChar w:fldCharType="separate"/>
      </w:r>
      <w:r w:rsidR="003A31ED">
        <w:rPr>
          <w:b/>
        </w:rPr>
        <w:t>Чл.10.ал.2</w:t>
      </w:r>
      <w:r w:rsidR="00C0327E" w:rsidRPr="00C0327E">
        <w:rPr>
          <w:b/>
        </w:rPr>
        <w:fldChar w:fldCharType="end"/>
      </w:r>
      <w:r w:rsidR="00C0327E" w:rsidRPr="00930CC2">
        <w:t>, ИЗПЪЛНИТЕЛЯТ има право да получи обезщетение за забавеното плащане в размер на законната лихва за забава</w:t>
      </w:r>
    </w:p>
    <w:p w14:paraId="16A1F410" w14:textId="77777777" w:rsidR="00B84D13" w:rsidRPr="00930CC2" w:rsidRDefault="00B84D13" w:rsidP="00B84D13">
      <w:pPr>
        <w:tabs>
          <w:tab w:val="left" w:pos="0"/>
        </w:tabs>
        <w:jc w:val="both"/>
        <w:rPr>
          <w:szCs w:val="22"/>
          <w:lang w:val="bg-BG"/>
        </w:rPr>
      </w:pPr>
    </w:p>
    <w:p w14:paraId="5E1CC5FA" w14:textId="4F88E277" w:rsidR="00B84D13" w:rsidRPr="00930CC2" w:rsidRDefault="00811FDD" w:rsidP="00722A60">
      <w:pPr>
        <w:pStyle w:val="20"/>
      </w:pPr>
      <w:r w:rsidRPr="00930CC2">
        <w:rPr>
          <w:b/>
        </w:rPr>
        <w:t xml:space="preserve">ал.1. </w:t>
      </w:r>
      <w:r w:rsidRPr="00930CC2">
        <w:rPr>
          <w:b/>
        </w:rPr>
        <w:tab/>
      </w:r>
      <w:r w:rsidR="00C0327E" w:rsidRPr="00C305F4">
        <w:t>Всички плащания по договора се извършват в лева.</w:t>
      </w:r>
      <w:r w:rsidR="00C0327E" w:rsidRPr="00C305F4">
        <w:rPr>
          <w:b/>
        </w:rPr>
        <w:t xml:space="preserve"> </w:t>
      </w:r>
      <w:r w:rsidR="00C0327E" w:rsidRPr="00C305F4">
        <w:t xml:space="preserve">Изплащането на всички суми ще се извършва от </w:t>
      </w:r>
      <w:r w:rsidR="00C0327E" w:rsidRPr="00C305F4">
        <w:rPr>
          <w:b/>
        </w:rPr>
        <w:t>ВЪЗЛОЖИТЕЛЯ</w:t>
      </w:r>
      <w:r w:rsidR="00C0327E" w:rsidRPr="00C305F4">
        <w:t xml:space="preserve"> по банков път по банкова сметка на </w:t>
      </w:r>
      <w:r w:rsidR="00C0327E" w:rsidRPr="00C305F4">
        <w:rPr>
          <w:b/>
          <w:iCs/>
        </w:rPr>
        <w:t>ИЗПЪЛНИТЕЛЯ</w:t>
      </w:r>
      <w:r w:rsidR="00B84D13" w:rsidRPr="00930CC2">
        <w:t xml:space="preserve">. </w:t>
      </w:r>
    </w:p>
    <w:p w14:paraId="10E4028E" w14:textId="0EEAF5DB" w:rsidR="00B84D13" w:rsidRPr="00930CC2" w:rsidRDefault="00C0327E" w:rsidP="00544CBB">
      <w:pPr>
        <w:pStyle w:val="3"/>
      </w:pPr>
      <w:r w:rsidRPr="00C305F4">
        <w:t>При промяна на данните, посочени в предходната алинея, ИЗПЪЛНИТЕЛЯТ е длъжен писмено да уведоми ВЪЗЛОЖИТЕЛЯ в 3-дневен срок от настъпване на промяната. В случай, че срокът за уведомяване не е спазен, плащането се счита за валидно направено и в съответствие с договорните разпоредби</w:t>
      </w:r>
      <w:r w:rsidR="00B84D13" w:rsidRPr="00930CC2">
        <w:t xml:space="preserve">. </w:t>
      </w:r>
    </w:p>
    <w:p w14:paraId="1B311592" w14:textId="77777777" w:rsidR="00B84D13" w:rsidRPr="00930CC2" w:rsidRDefault="00B84D13" w:rsidP="00B84D13">
      <w:pPr>
        <w:tabs>
          <w:tab w:val="left" w:pos="0"/>
        </w:tabs>
        <w:jc w:val="both"/>
        <w:rPr>
          <w:szCs w:val="22"/>
          <w:lang w:val="bg-BG"/>
        </w:rPr>
      </w:pPr>
    </w:p>
    <w:p w14:paraId="451534EA" w14:textId="734B9446" w:rsidR="00B84D13" w:rsidRPr="00930CC2" w:rsidRDefault="00B84D13" w:rsidP="0020345C">
      <w:pPr>
        <w:pStyle w:val="11"/>
        <w:tabs>
          <w:tab w:val="left" w:pos="1559"/>
        </w:tabs>
      </w:pPr>
      <w:r w:rsidRPr="00930CC2">
        <w:t>ТЕХНИЧЕСКИ КАПАЦИТЕТ НА ИЗПЪЛНИТЕЛЯ</w:t>
      </w:r>
    </w:p>
    <w:p w14:paraId="599BDBA9" w14:textId="77777777" w:rsidR="00B84D13" w:rsidRPr="00930CC2" w:rsidRDefault="00B84D13" w:rsidP="00B84D13">
      <w:pPr>
        <w:tabs>
          <w:tab w:val="left" w:pos="0"/>
        </w:tabs>
        <w:jc w:val="both"/>
        <w:rPr>
          <w:szCs w:val="22"/>
          <w:lang w:val="bg-BG"/>
        </w:rPr>
      </w:pPr>
    </w:p>
    <w:p w14:paraId="728C357B" w14:textId="2C1CF19D" w:rsidR="00666070" w:rsidRPr="00666070" w:rsidRDefault="00811FDD" w:rsidP="00722A60">
      <w:pPr>
        <w:pStyle w:val="20"/>
      </w:pPr>
      <w:r w:rsidRPr="00930CC2">
        <w:rPr>
          <w:b/>
        </w:rPr>
        <w:t xml:space="preserve">ал.1. </w:t>
      </w:r>
      <w:r w:rsidRPr="00930CC2">
        <w:rPr>
          <w:b/>
        </w:rPr>
        <w:tab/>
      </w:r>
      <w:r w:rsidR="00666070" w:rsidRPr="00C305F4">
        <w:rPr>
          <w:b/>
        </w:rPr>
        <w:t>ИЗПЪЛНИТЕЛЯТ</w:t>
      </w:r>
      <w:r w:rsidR="00666070" w:rsidRPr="00C305F4">
        <w:t xml:space="preserve"> осигурява оборудването, в съответствие с офертата, което му е необходимо за точното изпълнение на договора</w:t>
      </w:r>
    </w:p>
    <w:p w14:paraId="150EAD7E" w14:textId="1C28B437" w:rsidR="00666070" w:rsidRDefault="00666070" w:rsidP="00544CBB">
      <w:pPr>
        <w:pStyle w:val="3"/>
      </w:pPr>
      <w:r w:rsidRPr="00C305F4">
        <w:t xml:space="preserve">При изпълнение на дейностите по договора, </w:t>
      </w:r>
      <w:r w:rsidRPr="00C305F4">
        <w:rPr>
          <w:b/>
        </w:rPr>
        <w:t>ИЗПЪЛНИТЕЛЯТ</w:t>
      </w:r>
      <w:r w:rsidRPr="00C305F4">
        <w:t xml:space="preserve"> ще разполага и използва оборудването, посочено в офертата по вид, брой и технически характеристики и със статут на собствено, наето, на лизинг или от подизпълнители</w:t>
      </w:r>
    </w:p>
    <w:p w14:paraId="4B46B664" w14:textId="3FB39A49" w:rsidR="00B84D13" w:rsidRPr="00930CC2" w:rsidRDefault="00666070" w:rsidP="00544CBB">
      <w:pPr>
        <w:pStyle w:val="3"/>
      </w:pPr>
      <w:r w:rsidRPr="00C305F4">
        <w:rPr>
          <w:b/>
        </w:rPr>
        <w:t>ИЗПЪЛНИТЕЛЯТ</w:t>
      </w:r>
      <w:r w:rsidRPr="00C305F4">
        <w:t xml:space="preserve"> ще разполага и ще използва оборудване за изпитване и изследване и Акредитирана строителна лаборатория, с което ще се осигурява контрол на качеството на производството на строителни продукти и елементи и на изпълнените СМР, посочена в офертата</w:t>
      </w:r>
      <w:r w:rsidR="00B84D13" w:rsidRPr="00930CC2">
        <w:t>.</w:t>
      </w:r>
    </w:p>
    <w:p w14:paraId="2CA66083" w14:textId="1F0DF4ED" w:rsidR="00B84D13" w:rsidRPr="00930CC2" w:rsidRDefault="00B84D13" w:rsidP="00544CBB">
      <w:pPr>
        <w:pStyle w:val="3"/>
      </w:pPr>
      <w:r w:rsidRPr="00930CC2">
        <w:t xml:space="preserve">ИЗПЪЛНИТЕЛЯТ се задължава да поддържа технически изправно, безопасно и в пълна наличност Оборудването съгласно оферираното в Техническото му предложение. Нарушаване на изискванията по тази алинея, когато то се отразява неблагоприятно върху качеството или сроковете на изпълнение на СМР от ИЗПЪЛНИТЕЛЯ, ще се счита за неизпълнение на този Договор и ще бъде основание за едностранно прекратяване на Договора от ВЪЗЛОЖИТЕЛЯ, съгласно </w:t>
      </w:r>
      <w:r w:rsidR="00080D18" w:rsidRPr="00930CC2">
        <w:rPr>
          <w:b/>
        </w:rPr>
        <w:fldChar w:fldCharType="begin"/>
      </w:r>
      <w:r w:rsidR="00080D18" w:rsidRPr="00930CC2">
        <w:rPr>
          <w:b/>
        </w:rPr>
        <w:instrText xml:space="preserve"> REF _Ref471584696 \r \h  \* MERGEFORMAT </w:instrText>
      </w:r>
      <w:r w:rsidR="00080D18" w:rsidRPr="00930CC2">
        <w:rPr>
          <w:b/>
        </w:rPr>
      </w:r>
      <w:r w:rsidR="00080D18" w:rsidRPr="00930CC2">
        <w:rPr>
          <w:b/>
        </w:rPr>
        <w:fldChar w:fldCharType="separate"/>
      </w:r>
      <w:r w:rsidR="003A31ED">
        <w:rPr>
          <w:b/>
        </w:rPr>
        <w:t>Чл.80.ал.2.т.1</w:t>
      </w:r>
      <w:r w:rsidR="00080D18" w:rsidRPr="00930CC2">
        <w:rPr>
          <w:b/>
        </w:rPr>
        <w:fldChar w:fldCharType="end"/>
      </w:r>
      <w:r w:rsidRPr="00930CC2">
        <w:t xml:space="preserve"> от този Договор.</w:t>
      </w:r>
    </w:p>
    <w:p w14:paraId="05D15909" w14:textId="02A17ABD" w:rsidR="00B84D13" w:rsidRPr="00930CC2" w:rsidRDefault="00B84D13" w:rsidP="00544CBB">
      <w:pPr>
        <w:pStyle w:val="3"/>
      </w:pPr>
      <w:bookmarkStart w:id="30" w:name="_Ref471592394"/>
      <w:r w:rsidRPr="00930CC2">
        <w:t xml:space="preserve">Ако нарушаването на изискванията по предходната алинея се отразява неблагоприятно върху качеството или сроковете за изпълнение на СМР, ВЪЗЛОЖИТЕЛЯТ ще има право да наложи на ИЗПЪЛНИТЕЛЯ неустойка определена по правилата на </w:t>
      </w:r>
      <w:r w:rsidR="000B3118" w:rsidRPr="00930CC2">
        <w:rPr>
          <w:b/>
        </w:rPr>
        <w:fldChar w:fldCharType="begin"/>
      </w:r>
      <w:r w:rsidR="000B3118" w:rsidRPr="00930CC2">
        <w:rPr>
          <w:b/>
        </w:rPr>
        <w:instrText xml:space="preserve"> REF _Ref471587736 \r \h  \* MERGEFORMAT </w:instrText>
      </w:r>
      <w:r w:rsidR="000B3118" w:rsidRPr="00930CC2">
        <w:rPr>
          <w:b/>
        </w:rPr>
      </w:r>
      <w:r w:rsidR="000B3118" w:rsidRPr="00930CC2">
        <w:rPr>
          <w:b/>
        </w:rPr>
        <w:fldChar w:fldCharType="separate"/>
      </w:r>
      <w:r w:rsidR="003A31ED">
        <w:rPr>
          <w:b/>
        </w:rPr>
        <w:t>Чл.80.ал.4</w:t>
      </w:r>
      <w:r w:rsidR="000B3118" w:rsidRPr="00930CC2">
        <w:rPr>
          <w:b/>
        </w:rPr>
        <w:fldChar w:fldCharType="end"/>
      </w:r>
      <w:r w:rsidRPr="00930CC2">
        <w:rPr>
          <w:b/>
        </w:rPr>
        <w:t xml:space="preserve"> </w:t>
      </w:r>
      <w:r w:rsidRPr="00930CC2">
        <w:t>от Договора.</w:t>
      </w:r>
      <w:bookmarkEnd w:id="30"/>
    </w:p>
    <w:p w14:paraId="231377F1" w14:textId="5CC2FB9E" w:rsidR="00666070" w:rsidRDefault="00666070" w:rsidP="00544CBB">
      <w:pPr>
        <w:pStyle w:val="3"/>
      </w:pPr>
      <w:r w:rsidRPr="00C305F4">
        <w:rPr>
          <w:b/>
        </w:rPr>
        <w:t>ИЗПЪЛНИТЕЛЯТ</w:t>
      </w:r>
      <w:r w:rsidRPr="00C305F4">
        <w:t xml:space="preserve"> има право да променя оборудването по </w:t>
      </w:r>
      <w:r w:rsidRPr="00C305F4">
        <w:rPr>
          <w:b/>
        </w:rPr>
        <w:t>ал.1</w:t>
      </w:r>
      <w:r w:rsidRPr="00C305F4">
        <w:t xml:space="preserve"> на свой риск и за своя сметка, след получаване на предварително писмено съгласие на </w:t>
      </w:r>
      <w:r w:rsidRPr="00C305F4">
        <w:rPr>
          <w:b/>
        </w:rPr>
        <w:t>ВЪЗЛОЖИТЕЛЯ</w:t>
      </w:r>
      <w:r w:rsidRPr="00C305F4">
        <w:t xml:space="preserve"> относно качеството и срока за изпълнение на съответните видове работи/дейности на строежа, в случай на непредвидени обстоятелства по смисъла на ЗОП</w:t>
      </w:r>
    </w:p>
    <w:p w14:paraId="4B5160C5" w14:textId="5B11A6E9" w:rsidR="00B84D13" w:rsidRDefault="00B84D13" w:rsidP="00544CBB">
      <w:pPr>
        <w:pStyle w:val="3"/>
      </w:pPr>
      <w:r w:rsidRPr="00930CC2">
        <w:t xml:space="preserve">Промените на подлежащите на контрол строителни машини и техническото оборудване се отразяват в Плана за безопасност и здраве, който се изготвя и прилага от ИЗПЪЛНИТЕЛЯ през целия срок на договора, посочен в </w:t>
      </w:r>
      <w:r w:rsidR="000B3118" w:rsidRPr="00930CC2">
        <w:rPr>
          <w:b/>
        </w:rPr>
        <w:fldChar w:fldCharType="begin"/>
      </w:r>
      <w:r w:rsidR="000B3118" w:rsidRPr="00930CC2">
        <w:rPr>
          <w:b/>
        </w:rPr>
        <w:instrText xml:space="preserve"> REF _Ref471587772 \r \h  \* MERGEFORMAT </w:instrText>
      </w:r>
      <w:r w:rsidR="000B3118" w:rsidRPr="00930CC2">
        <w:rPr>
          <w:b/>
        </w:rPr>
      </w:r>
      <w:r w:rsidR="000B3118" w:rsidRPr="00930CC2">
        <w:rPr>
          <w:b/>
        </w:rPr>
        <w:fldChar w:fldCharType="separate"/>
      </w:r>
      <w:r w:rsidR="003A31ED">
        <w:rPr>
          <w:b/>
        </w:rPr>
        <w:t>Чл.6</w:t>
      </w:r>
      <w:r w:rsidR="000B3118" w:rsidRPr="00930CC2">
        <w:rPr>
          <w:b/>
        </w:rPr>
        <w:fldChar w:fldCharType="end"/>
      </w:r>
      <w:r w:rsidR="000B3118" w:rsidRPr="00930CC2">
        <w:rPr>
          <w:b/>
        </w:rPr>
        <w:t>, ал.</w:t>
      </w:r>
      <w:r w:rsidRPr="00930CC2">
        <w:rPr>
          <w:b/>
        </w:rPr>
        <w:t>1</w:t>
      </w:r>
      <w:r w:rsidRPr="00930CC2">
        <w:t>.</w:t>
      </w:r>
    </w:p>
    <w:p w14:paraId="5445DB1F" w14:textId="263A2531" w:rsidR="00666070" w:rsidRPr="00930CC2" w:rsidRDefault="00666070" w:rsidP="00544CBB">
      <w:pPr>
        <w:pStyle w:val="3"/>
      </w:pPr>
      <w:r w:rsidRPr="00C305F4">
        <w:t xml:space="preserve">Всички разходи, възникнали поради промяна на строителни машини и техническото оборудване на </w:t>
      </w:r>
      <w:r w:rsidRPr="00C305F4">
        <w:rPr>
          <w:b/>
        </w:rPr>
        <w:t>ИЗПЪЛНИТЕЛЯ</w:t>
      </w:r>
      <w:r w:rsidRPr="00C305F4">
        <w:t xml:space="preserve">, се поемат от </w:t>
      </w:r>
      <w:r w:rsidRPr="00C305F4">
        <w:rPr>
          <w:b/>
        </w:rPr>
        <w:t>ИЗПЪЛНИТЕЛЯ</w:t>
      </w:r>
    </w:p>
    <w:p w14:paraId="0BFA4FBE" w14:textId="77777777" w:rsidR="00B84D13" w:rsidRPr="00930CC2" w:rsidRDefault="00B84D13" w:rsidP="00B84D13">
      <w:pPr>
        <w:tabs>
          <w:tab w:val="left" w:pos="0"/>
        </w:tabs>
        <w:jc w:val="both"/>
        <w:rPr>
          <w:szCs w:val="22"/>
          <w:lang w:val="bg-BG"/>
        </w:rPr>
      </w:pPr>
    </w:p>
    <w:p w14:paraId="1CD1EE43" w14:textId="782423DB" w:rsidR="00B84D13" w:rsidRPr="00930CC2" w:rsidRDefault="00B84D13" w:rsidP="0020345C">
      <w:pPr>
        <w:pStyle w:val="11"/>
        <w:tabs>
          <w:tab w:val="left" w:pos="1559"/>
        </w:tabs>
      </w:pPr>
      <w:r w:rsidRPr="00930CC2">
        <w:t>ЕКИП НА ИЗПЪЛНИТЕЛЯ</w:t>
      </w:r>
    </w:p>
    <w:p w14:paraId="3CAE49B2" w14:textId="77777777" w:rsidR="00B84D13" w:rsidRPr="00930CC2" w:rsidRDefault="00B84D13" w:rsidP="00B84D13">
      <w:pPr>
        <w:tabs>
          <w:tab w:val="left" w:pos="0"/>
        </w:tabs>
        <w:jc w:val="both"/>
        <w:rPr>
          <w:szCs w:val="22"/>
          <w:lang w:val="bg-BG"/>
        </w:rPr>
      </w:pPr>
    </w:p>
    <w:p w14:paraId="054E04D7" w14:textId="29DB7390" w:rsidR="00B84D13" w:rsidRPr="00930CC2" w:rsidRDefault="00811FDD" w:rsidP="00722A60">
      <w:pPr>
        <w:pStyle w:val="20"/>
      </w:pPr>
      <w:bookmarkStart w:id="31" w:name="_Ref471592426"/>
      <w:r w:rsidRPr="00930CC2">
        <w:rPr>
          <w:b/>
        </w:rPr>
        <w:t xml:space="preserve">ал.1. </w:t>
      </w:r>
      <w:r w:rsidRPr="00930CC2">
        <w:rPr>
          <w:b/>
        </w:rPr>
        <w:tab/>
      </w:r>
      <w:r w:rsidR="00B84D13" w:rsidRPr="00930CC2">
        <w:t>За изпълнението на Дейностите по договора и докато е в сила този Договор, ИЗПЪЛНИТЕЛЯТ е длъжен да разполага с Екипа от ръководни служители и работници в съответствие с офертата, приложена към настоящия договор.</w:t>
      </w:r>
      <w:bookmarkEnd w:id="31"/>
    </w:p>
    <w:p w14:paraId="1D1C510C" w14:textId="5867108A" w:rsidR="00B84D13" w:rsidRPr="00930CC2" w:rsidRDefault="00B84D13" w:rsidP="00544CBB">
      <w:pPr>
        <w:pStyle w:val="3"/>
      </w:pPr>
      <w:r w:rsidRPr="00930CC2">
        <w:t xml:space="preserve">Замяната на ръководни служители е допустима в случай на Непредвидени обстоятелства по смисъла на Закона за обществените поръчки, след предварителното писмено съгласие на ВЪЗЛОЖИТЕЛЯ само ако образованието, квалификацията и уменията на новите ръководни служители отговарят на изискванията на ВЪЗЛОЖИТЕЛЯ за съответната позиция, посочени в документацията за участие. </w:t>
      </w:r>
    </w:p>
    <w:p w14:paraId="625E01E3" w14:textId="5B9F977B" w:rsidR="00B84D13" w:rsidRPr="00930CC2" w:rsidRDefault="00B84D13" w:rsidP="00544CBB">
      <w:pPr>
        <w:pStyle w:val="3"/>
      </w:pPr>
      <w:r w:rsidRPr="00930CC2">
        <w:t xml:space="preserve">ИЗПЪЛНИТЕЛЯТ има право да променя на свой риск броя и специалностите на работниците в съответствие с количествата и прилаганата технология на изпълняваните Дейности по договора, след като предварително писмено уведоми ВЪЗЛОЖИТЕЛЯ. </w:t>
      </w:r>
    </w:p>
    <w:p w14:paraId="4B7B5B13" w14:textId="1A42EBF6" w:rsidR="00B84D13" w:rsidRPr="00930CC2" w:rsidRDefault="00B84D13" w:rsidP="00544CBB">
      <w:pPr>
        <w:pStyle w:val="3"/>
      </w:pPr>
      <w:r w:rsidRPr="00930CC2">
        <w:t>ВЪЗЛОЖИТЕЛЯТ или КОНСУЛТАНТЪТ може да поиска от ИЗПЪЛНИТЕЛЯ да отстрани от изпълнение на Дейности по договора ръководен служител или работник, който се държи неприемливо, проявява некомпетентност или небрежност при изпълнението на задълженията си. Отстраненото лице трябва да напусне Строителната площадка в 3-дневен срок от получаване на искането от ИЗПЪЛНИТЕЛЯ. След отстраняването, на това лице не може да бъде възлагано извършването на каквато и да е Дейност по договора.</w:t>
      </w:r>
    </w:p>
    <w:p w14:paraId="5661BA2C" w14:textId="59A92C15" w:rsidR="00B84D13" w:rsidRPr="00930CC2" w:rsidRDefault="00B84D13" w:rsidP="00544CBB">
      <w:pPr>
        <w:pStyle w:val="3"/>
      </w:pPr>
      <w:r w:rsidRPr="00930CC2">
        <w:t>Всички разходи, възникнали поради напускане, оттегляне или замяна на ръководен служител или работник на ИЗПЪЛНИТЕЛЯ, се поемат от ИЗПЪЛНИТЕЛЯ.</w:t>
      </w:r>
    </w:p>
    <w:p w14:paraId="7E3014C1" w14:textId="5ECB060B" w:rsidR="00B84D13" w:rsidRPr="00930CC2" w:rsidRDefault="00B84D13" w:rsidP="00544CBB">
      <w:pPr>
        <w:pStyle w:val="3"/>
      </w:pPr>
      <w:r w:rsidRPr="00930CC2">
        <w:t xml:space="preserve">При неизпълнение на което и да е от задълженията си по този член, ИЗПЪЛНИТЕЛЯТ следва да заплати на ВЪЗЛОЖИТЕЛЯ неустойката определена в </w:t>
      </w:r>
      <w:r w:rsidR="000B3118" w:rsidRPr="00930CC2">
        <w:rPr>
          <w:b/>
        </w:rPr>
        <w:fldChar w:fldCharType="begin"/>
      </w:r>
      <w:r w:rsidR="000B3118" w:rsidRPr="00930CC2">
        <w:rPr>
          <w:b/>
        </w:rPr>
        <w:instrText xml:space="preserve"> REF _Ref471587814 \r \h  \* MERGEFORMAT </w:instrText>
      </w:r>
      <w:r w:rsidR="000B3118" w:rsidRPr="00930CC2">
        <w:rPr>
          <w:b/>
        </w:rPr>
      </w:r>
      <w:r w:rsidR="000B3118" w:rsidRPr="00930CC2">
        <w:rPr>
          <w:b/>
        </w:rPr>
        <w:fldChar w:fldCharType="separate"/>
      </w:r>
      <w:r w:rsidR="003A31ED">
        <w:rPr>
          <w:b/>
        </w:rPr>
        <w:t>Чл.80.ал.5</w:t>
      </w:r>
      <w:r w:rsidR="000B3118" w:rsidRPr="00930CC2">
        <w:rPr>
          <w:b/>
        </w:rPr>
        <w:fldChar w:fldCharType="end"/>
      </w:r>
      <w:r w:rsidR="000B3118" w:rsidRPr="00930CC2">
        <w:t xml:space="preserve"> </w:t>
      </w:r>
      <w:r w:rsidRPr="00930CC2">
        <w:t>от договора.</w:t>
      </w:r>
    </w:p>
    <w:p w14:paraId="15992A19" w14:textId="77777777" w:rsidR="00B84D13" w:rsidRPr="00930CC2" w:rsidRDefault="00B84D13" w:rsidP="00B84D13">
      <w:pPr>
        <w:tabs>
          <w:tab w:val="left" w:pos="0"/>
        </w:tabs>
        <w:jc w:val="both"/>
        <w:rPr>
          <w:szCs w:val="22"/>
          <w:lang w:val="bg-BG"/>
        </w:rPr>
      </w:pPr>
    </w:p>
    <w:p w14:paraId="2FF0CFD5" w14:textId="24253F47" w:rsidR="00B84D13" w:rsidRPr="00930CC2" w:rsidRDefault="00B84D13" w:rsidP="0020345C">
      <w:pPr>
        <w:pStyle w:val="11"/>
        <w:tabs>
          <w:tab w:val="left" w:pos="1559"/>
        </w:tabs>
      </w:pPr>
      <w:r w:rsidRPr="00930CC2">
        <w:t>ПОДИЗПЪЛНИТЕЛИ</w:t>
      </w:r>
    </w:p>
    <w:p w14:paraId="4461F48C" w14:textId="77777777" w:rsidR="00B84D13" w:rsidRPr="00930CC2" w:rsidRDefault="00B84D13" w:rsidP="00B84D13">
      <w:pPr>
        <w:tabs>
          <w:tab w:val="left" w:pos="0"/>
        </w:tabs>
        <w:jc w:val="both"/>
        <w:rPr>
          <w:szCs w:val="22"/>
          <w:lang w:val="bg-BG"/>
        </w:rPr>
      </w:pPr>
    </w:p>
    <w:p w14:paraId="7CEF7459" w14:textId="7F59C247" w:rsidR="00B84D13" w:rsidRPr="00930CC2" w:rsidRDefault="00811FDD" w:rsidP="00722A60">
      <w:pPr>
        <w:pStyle w:val="20"/>
      </w:pPr>
      <w:r w:rsidRPr="00930CC2">
        <w:rPr>
          <w:b/>
        </w:rPr>
        <w:t xml:space="preserve">ал.1. </w:t>
      </w:r>
      <w:r w:rsidRPr="00930CC2">
        <w:rPr>
          <w:b/>
        </w:rPr>
        <w:tab/>
      </w:r>
      <w:r w:rsidR="00B84D13" w:rsidRPr="00930CC2">
        <w:t xml:space="preserve">ИЗПЪЛНИТЕЛЯТ сключва договор за подизпълнение с подизпълнителя/те, посочени в Офертата. Сключването на договор за подизпълнение не освобождава ИЗПЪЛНИТЕЛЯ от отговорността му за изпълнение на Договора. </w:t>
      </w:r>
    </w:p>
    <w:p w14:paraId="094F8434" w14:textId="227F72D3" w:rsidR="00B84D13" w:rsidRPr="00930CC2" w:rsidRDefault="00B84D13" w:rsidP="00544CBB">
      <w:pPr>
        <w:pStyle w:val="3"/>
      </w:pPr>
      <w:bookmarkStart w:id="32" w:name="_Ref471587855"/>
      <w:r w:rsidRPr="00930CC2">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 тези случаи, разплащането става по реда предвиден в настоящия договор за ИЗПЪЛНИТЕЛЯ.</w:t>
      </w:r>
      <w:bookmarkEnd w:id="32"/>
    </w:p>
    <w:p w14:paraId="4A8F7AC2" w14:textId="6470B643" w:rsidR="00B84D13" w:rsidRPr="00930CC2" w:rsidRDefault="00B84D13" w:rsidP="00544CBB">
      <w:pPr>
        <w:pStyle w:val="3"/>
      </w:pPr>
      <w:bookmarkStart w:id="33" w:name="_Ref471587872"/>
      <w:r w:rsidRPr="00930CC2">
        <w:t xml:space="preserve">Разплащанията по </w:t>
      </w:r>
      <w:r w:rsidR="000B3118" w:rsidRPr="00930CC2">
        <w:rPr>
          <w:b/>
        </w:rPr>
        <w:fldChar w:fldCharType="begin"/>
      </w:r>
      <w:r w:rsidR="000B3118" w:rsidRPr="00930CC2">
        <w:rPr>
          <w:b/>
        </w:rPr>
        <w:instrText xml:space="preserve"> REF _Ref471587855 \r \h  \* MERGEFORMAT </w:instrText>
      </w:r>
      <w:r w:rsidR="000B3118" w:rsidRPr="00930CC2">
        <w:rPr>
          <w:b/>
        </w:rPr>
      </w:r>
      <w:r w:rsidR="000B3118" w:rsidRPr="00930CC2">
        <w:rPr>
          <w:b/>
        </w:rPr>
        <w:fldChar w:fldCharType="separate"/>
      </w:r>
      <w:r w:rsidR="003A31ED">
        <w:rPr>
          <w:b/>
        </w:rPr>
        <w:t>ал.2</w:t>
      </w:r>
      <w:r w:rsidR="000B3118" w:rsidRPr="00930CC2">
        <w:rPr>
          <w:b/>
        </w:rPr>
        <w:fldChar w:fldCharType="end"/>
      </w:r>
      <w:r w:rsidRPr="00930CC2">
        <w:t xml:space="preserve">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ИЗПЪЛНИТЕЛЯТ предоставя становище, от което да е видно дали оспорва плащанията или част от тях като недължими.</w:t>
      </w:r>
      <w:bookmarkEnd w:id="33"/>
      <w:r w:rsidRPr="00930CC2">
        <w:t xml:space="preserve">  </w:t>
      </w:r>
    </w:p>
    <w:p w14:paraId="7D654355" w14:textId="36D13C99" w:rsidR="00B84D13" w:rsidRPr="00930CC2" w:rsidRDefault="00B84D13" w:rsidP="00544CBB">
      <w:pPr>
        <w:pStyle w:val="3"/>
      </w:pPr>
      <w:r w:rsidRPr="00930CC2">
        <w:t xml:space="preserve">ВЪЗЛОЖИТЕЛЯТ има право да откаже плащане по </w:t>
      </w:r>
      <w:r w:rsidR="000B3118" w:rsidRPr="00930CC2">
        <w:rPr>
          <w:b/>
        </w:rPr>
        <w:fldChar w:fldCharType="begin"/>
      </w:r>
      <w:r w:rsidR="000B3118" w:rsidRPr="00930CC2">
        <w:rPr>
          <w:b/>
        </w:rPr>
        <w:instrText xml:space="preserve"> REF _Ref471587872 \r \h  \* MERGEFORMAT </w:instrText>
      </w:r>
      <w:r w:rsidR="000B3118" w:rsidRPr="00930CC2">
        <w:rPr>
          <w:b/>
        </w:rPr>
      </w:r>
      <w:r w:rsidR="000B3118" w:rsidRPr="00930CC2">
        <w:rPr>
          <w:b/>
        </w:rPr>
        <w:fldChar w:fldCharType="separate"/>
      </w:r>
      <w:r w:rsidR="003A31ED">
        <w:rPr>
          <w:b/>
        </w:rPr>
        <w:t>ал.3</w:t>
      </w:r>
      <w:r w:rsidR="000B3118" w:rsidRPr="00930CC2">
        <w:rPr>
          <w:b/>
        </w:rPr>
        <w:fldChar w:fldCharType="end"/>
      </w:r>
      <w:r w:rsidRPr="00930CC2">
        <w:t>, когато искането за плащане е оспорено, до момента на отстраняване на причината за отказа.</w:t>
      </w:r>
    </w:p>
    <w:p w14:paraId="30D5126F" w14:textId="405E0E54" w:rsidR="00B84D13" w:rsidRPr="00930CC2" w:rsidRDefault="00B84D13" w:rsidP="00544CBB">
      <w:pPr>
        <w:pStyle w:val="3"/>
      </w:pPr>
      <w:r w:rsidRPr="00930CC2">
        <w:t>След сключване на настоящия договор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14:paraId="7930FE38" w14:textId="46CAA15C" w:rsidR="00B84D13" w:rsidRPr="00930CC2" w:rsidRDefault="00B84D13" w:rsidP="00544CBB">
      <w:pPr>
        <w:pStyle w:val="3"/>
      </w:pPr>
      <w:r w:rsidRPr="00930CC2">
        <w:t xml:space="preserve">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w:t>
      </w:r>
    </w:p>
    <w:p w14:paraId="679598A3" w14:textId="11AF3A79" w:rsidR="00B84D13" w:rsidRPr="00930CC2" w:rsidRDefault="00B84D13" w:rsidP="009D2621">
      <w:pPr>
        <w:pStyle w:val="4"/>
      </w:pPr>
      <w:r w:rsidRPr="00930CC2">
        <w:t xml:space="preserve">за новия подизпълнител не са налице основанията за отстраняване в процедурата;  </w:t>
      </w:r>
    </w:p>
    <w:p w14:paraId="710D8D70" w14:textId="7ED9416E" w:rsidR="00B84D13" w:rsidRPr="00930CC2" w:rsidRDefault="00B84D13" w:rsidP="009D2621">
      <w:pPr>
        <w:pStyle w:val="4"/>
      </w:pPr>
      <w:r w:rsidRPr="00930CC2">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2FF7F4EE" w14:textId="5AC1B500" w:rsidR="00B84D13" w:rsidRPr="00930CC2" w:rsidRDefault="00B84D13" w:rsidP="00544CBB">
      <w:pPr>
        <w:pStyle w:val="3"/>
      </w:pPr>
      <w:r w:rsidRPr="00930CC2">
        <w:t xml:space="preserve">При замяна или включване на подизпълнител ИЗПЪЛНИТЕЛЯТ представя на ВЪЗЛОЖИТЕЛЯ всички документи, които доказват изпълнението на условията по </w:t>
      </w:r>
      <w:r w:rsidR="000B3118" w:rsidRPr="00930CC2">
        <w:rPr>
          <w:b/>
        </w:rPr>
        <w:t>чл.66, ал.</w:t>
      </w:r>
      <w:r w:rsidRPr="00930CC2">
        <w:rPr>
          <w:b/>
        </w:rPr>
        <w:t>11 от ЗОП</w:t>
      </w:r>
      <w:r w:rsidRPr="00930CC2">
        <w:t>.</w:t>
      </w:r>
    </w:p>
    <w:p w14:paraId="18780B8E" w14:textId="77777777" w:rsidR="0012506A" w:rsidRPr="00930CC2" w:rsidRDefault="0012506A" w:rsidP="00544CBB">
      <w:pPr>
        <w:pStyle w:val="3"/>
      </w:pPr>
      <w:bookmarkStart w:id="34" w:name="_Ref471651119"/>
      <w:r w:rsidRPr="00930CC2">
        <w:t>В случай, че ВЪЗЛОЖИТЕЛЯТ установи, че Подизпълнител не изпълнява възложените му дейности съгласно настоящия Договор, той може незабавно да изиска от ИЗПЪЛНИТЕЛЯ сам да извърши тези работи.</w:t>
      </w:r>
      <w:bookmarkEnd w:id="34"/>
    </w:p>
    <w:p w14:paraId="54499F55" w14:textId="0BA82586" w:rsidR="0012506A" w:rsidRPr="00930CC2" w:rsidRDefault="0012506A" w:rsidP="00544CBB">
      <w:pPr>
        <w:pStyle w:val="3"/>
      </w:pPr>
      <w:r w:rsidRPr="00930CC2">
        <w:t xml:space="preserve">Сключването на договор с Подизпълнител, който не е обявен в Офертата, се счита за неизпълнение на Договора и е основание за едностранно прекратяване на Договора от ВЪЗЛОЖИТЕЛЯ съгласно </w:t>
      </w:r>
      <w:r w:rsidRPr="00930CC2">
        <w:rPr>
          <w:b/>
        </w:rPr>
        <w:fldChar w:fldCharType="begin"/>
      </w:r>
      <w:r w:rsidRPr="00930CC2">
        <w:rPr>
          <w:b/>
        </w:rPr>
        <w:instrText xml:space="preserve"> REF _Ref471590850 \r \h  \* MERGEFORMAT </w:instrText>
      </w:r>
      <w:r w:rsidRPr="00930CC2">
        <w:rPr>
          <w:b/>
        </w:rPr>
      </w:r>
      <w:r w:rsidRPr="00930CC2">
        <w:rPr>
          <w:b/>
        </w:rPr>
        <w:fldChar w:fldCharType="separate"/>
      </w:r>
      <w:r w:rsidR="003A31ED">
        <w:rPr>
          <w:b/>
        </w:rPr>
        <w:t>Чл.80.ал.2.т.2</w:t>
      </w:r>
      <w:r w:rsidRPr="00930CC2">
        <w:rPr>
          <w:b/>
        </w:rPr>
        <w:fldChar w:fldCharType="end"/>
      </w:r>
    </w:p>
    <w:p w14:paraId="6DD78133" w14:textId="77777777" w:rsidR="00811FDD" w:rsidRPr="00930CC2" w:rsidRDefault="00811FDD" w:rsidP="00B84D13">
      <w:pPr>
        <w:tabs>
          <w:tab w:val="left" w:pos="0"/>
        </w:tabs>
        <w:jc w:val="both"/>
        <w:rPr>
          <w:szCs w:val="22"/>
          <w:lang w:val="bg-BG"/>
        </w:rPr>
      </w:pPr>
    </w:p>
    <w:p w14:paraId="567C1006" w14:textId="70B5215D" w:rsidR="00B84D13" w:rsidRPr="00930CC2" w:rsidRDefault="00811FDD" w:rsidP="00722A60">
      <w:pPr>
        <w:pStyle w:val="20"/>
      </w:pPr>
      <w:r w:rsidRPr="00930CC2">
        <w:rPr>
          <w:b/>
        </w:rPr>
        <w:t xml:space="preserve">ал.1. </w:t>
      </w:r>
      <w:r w:rsidRPr="00930CC2">
        <w:rPr>
          <w:b/>
        </w:rPr>
        <w:tab/>
      </w:r>
      <w:r w:rsidR="00B84D13" w:rsidRPr="00930CC2">
        <w:t>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w:t>
      </w:r>
      <w:r w:rsidR="000B3118" w:rsidRPr="00930CC2">
        <w:t xml:space="preserve">ълнени условията по </w:t>
      </w:r>
      <w:r w:rsidR="000B3118" w:rsidRPr="00930CC2">
        <w:rPr>
          <w:b/>
        </w:rPr>
        <w:t>чл.66, ал.</w:t>
      </w:r>
      <w:r w:rsidR="00B84D13" w:rsidRPr="00930CC2">
        <w:rPr>
          <w:b/>
        </w:rPr>
        <w:t xml:space="preserve">2 </w:t>
      </w:r>
      <w:r w:rsidR="00B84D13" w:rsidRPr="00930CC2">
        <w:t>и</w:t>
      </w:r>
      <w:r w:rsidR="00B84D13" w:rsidRPr="00930CC2">
        <w:rPr>
          <w:b/>
        </w:rPr>
        <w:t xml:space="preserve"> </w:t>
      </w:r>
      <w:r w:rsidR="000B3118" w:rsidRPr="00930CC2">
        <w:rPr>
          <w:b/>
        </w:rPr>
        <w:t>ал.</w:t>
      </w:r>
      <w:r w:rsidR="00B84D13" w:rsidRPr="00930CC2">
        <w:rPr>
          <w:b/>
        </w:rPr>
        <w:t>11 ЗОП</w:t>
      </w:r>
      <w:r w:rsidR="00B84D13" w:rsidRPr="00930CC2">
        <w:t xml:space="preserve">.  </w:t>
      </w:r>
    </w:p>
    <w:p w14:paraId="707F8D8B" w14:textId="449B1B96" w:rsidR="00B84D13" w:rsidRPr="00930CC2" w:rsidRDefault="00B84D13" w:rsidP="00544CBB">
      <w:pPr>
        <w:pStyle w:val="3"/>
      </w:pPr>
      <w:bookmarkStart w:id="35" w:name="_Ref471587973"/>
      <w:r w:rsidRPr="00930CC2">
        <w:t>Подизпълнителите нямат право да превъзлагат една или повече от дейностите, които са включени в предмета на договора за подизпълнение.</w:t>
      </w:r>
      <w:bookmarkEnd w:id="35"/>
      <w:r w:rsidRPr="00930CC2">
        <w:t xml:space="preserve">  </w:t>
      </w:r>
    </w:p>
    <w:p w14:paraId="686605C1" w14:textId="3C62BE47" w:rsidR="00B84D13" w:rsidRPr="00930CC2" w:rsidRDefault="00B84D13" w:rsidP="00544CBB">
      <w:pPr>
        <w:pStyle w:val="3"/>
      </w:pPr>
      <w:r w:rsidRPr="00930CC2">
        <w:t xml:space="preserve">Не е нарушение на забраната по </w:t>
      </w:r>
      <w:r w:rsidR="000B3118" w:rsidRPr="00930CC2">
        <w:rPr>
          <w:b/>
        </w:rPr>
        <w:fldChar w:fldCharType="begin"/>
      </w:r>
      <w:r w:rsidR="000B3118" w:rsidRPr="00930CC2">
        <w:rPr>
          <w:b/>
        </w:rPr>
        <w:instrText xml:space="preserve"> REF _Ref471587973 \r \h  \* MERGEFORMAT </w:instrText>
      </w:r>
      <w:r w:rsidR="000B3118" w:rsidRPr="00930CC2">
        <w:rPr>
          <w:b/>
        </w:rPr>
      </w:r>
      <w:r w:rsidR="000B3118" w:rsidRPr="00930CC2">
        <w:rPr>
          <w:b/>
        </w:rPr>
        <w:fldChar w:fldCharType="separate"/>
      </w:r>
      <w:r w:rsidR="003A31ED">
        <w:rPr>
          <w:b/>
        </w:rPr>
        <w:t>ал.2</w:t>
      </w:r>
      <w:r w:rsidR="000B3118" w:rsidRPr="00930CC2">
        <w:rPr>
          <w:b/>
        </w:rPr>
        <w:fldChar w:fldCharType="end"/>
      </w:r>
      <w:r w:rsidR="000B3118" w:rsidRPr="00930CC2">
        <w:t xml:space="preserve"> </w:t>
      </w:r>
      <w:r w:rsidRPr="00930CC2">
        <w:t xml:space="preserve">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14:paraId="2CF7AB7C" w14:textId="77777777" w:rsidR="00B84D13" w:rsidRPr="00930CC2" w:rsidRDefault="00B84D13" w:rsidP="00B84D13">
      <w:pPr>
        <w:tabs>
          <w:tab w:val="left" w:pos="0"/>
        </w:tabs>
        <w:jc w:val="both"/>
        <w:rPr>
          <w:szCs w:val="22"/>
          <w:lang w:val="bg-BG"/>
        </w:rPr>
      </w:pPr>
    </w:p>
    <w:p w14:paraId="347A7CE1" w14:textId="0EBDE521" w:rsidR="00B84D13" w:rsidRPr="00930CC2" w:rsidRDefault="00B84D13" w:rsidP="0020345C">
      <w:pPr>
        <w:pStyle w:val="11"/>
        <w:tabs>
          <w:tab w:val="left" w:pos="1559"/>
        </w:tabs>
      </w:pPr>
      <w:r w:rsidRPr="00930CC2">
        <w:t>СТРОИТЕЛНИ ПРОДУКТИ</w:t>
      </w:r>
    </w:p>
    <w:p w14:paraId="5A158C7E" w14:textId="77777777" w:rsidR="00B84D13" w:rsidRPr="00930CC2" w:rsidRDefault="00B84D13" w:rsidP="00B84D13">
      <w:pPr>
        <w:tabs>
          <w:tab w:val="left" w:pos="0"/>
        </w:tabs>
        <w:jc w:val="both"/>
        <w:rPr>
          <w:szCs w:val="22"/>
          <w:lang w:val="bg-BG"/>
        </w:rPr>
      </w:pPr>
    </w:p>
    <w:p w14:paraId="07BBA5ED" w14:textId="0CD2B42C" w:rsidR="00B84D13" w:rsidRPr="00930CC2" w:rsidRDefault="00811FDD" w:rsidP="00722A60">
      <w:pPr>
        <w:pStyle w:val="20"/>
      </w:pPr>
      <w:r w:rsidRPr="00930CC2">
        <w:rPr>
          <w:b/>
        </w:rPr>
        <w:t xml:space="preserve">ал.1. </w:t>
      </w:r>
      <w:r w:rsidRPr="00930CC2">
        <w:rPr>
          <w:b/>
        </w:rPr>
        <w:tab/>
      </w:r>
      <w:r w:rsidR="00B84D13" w:rsidRPr="00930CC2">
        <w:t xml:space="preserve">ИЗПЪЛНИТЕЛЯТ се задължава да осигури регулярност на доставките на Строителните продукти, необходими за изпълнението на Строежа, по начин, който да обезпечава навременно, качествено и ефикасно извършване на СМР, и спазване на Линейния график за изпълнение на СМР. </w:t>
      </w:r>
    </w:p>
    <w:p w14:paraId="44D93B01" w14:textId="52807D1C" w:rsidR="00B84D13" w:rsidRPr="00930CC2" w:rsidRDefault="00B84D13" w:rsidP="00544CBB">
      <w:pPr>
        <w:pStyle w:val="3"/>
      </w:pPr>
      <w:r w:rsidRPr="00930CC2">
        <w:t xml:space="preserve">Рискът от повреждането или унищожаването на Строителните продукти по </w:t>
      </w:r>
      <w:r w:rsidR="000B3118" w:rsidRPr="00930CC2">
        <w:rPr>
          <w:b/>
        </w:rPr>
        <w:t>ал.</w:t>
      </w:r>
      <w:r w:rsidRPr="00930CC2">
        <w:rPr>
          <w:b/>
        </w:rPr>
        <w:t>1</w:t>
      </w:r>
      <w:r w:rsidRPr="00930CC2">
        <w:t xml:space="preserve"> се носи от ИЗПЪЛНИТЕЛЯ.</w:t>
      </w:r>
    </w:p>
    <w:p w14:paraId="5CB98142" w14:textId="77777777" w:rsidR="00B84D13" w:rsidRPr="00930CC2" w:rsidRDefault="00B84D13" w:rsidP="00B84D13">
      <w:pPr>
        <w:tabs>
          <w:tab w:val="left" w:pos="0"/>
        </w:tabs>
        <w:jc w:val="both"/>
        <w:rPr>
          <w:szCs w:val="22"/>
          <w:lang w:val="bg-BG"/>
        </w:rPr>
      </w:pPr>
    </w:p>
    <w:p w14:paraId="53A0B065" w14:textId="27C9E129" w:rsidR="00B84D13" w:rsidRPr="00930CC2" w:rsidRDefault="00811FDD" w:rsidP="00722A60">
      <w:pPr>
        <w:pStyle w:val="20"/>
      </w:pPr>
      <w:r w:rsidRPr="00930CC2">
        <w:rPr>
          <w:b/>
        </w:rPr>
        <w:t xml:space="preserve">ал.1. </w:t>
      </w:r>
      <w:r w:rsidRPr="00930CC2">
        <w:rPr>
          <w:b/>
        </w:rPr>
        <w:tab/>
      </w:r>
      <w:r w:rsidR="00B84D13" w:rsidRPr="00930CC2">
        <w:t>ИЗПЪЛНИТЕЛЯТ ще използва и влага в строителството строителни продукти, по вид, произход, качество, стандарт и технически и технологични показатели съгласно Проектната документация, Техническите спецификации и в съответствие с всички приложими Законови разпоредби.</w:t>
      </w:r>
    </w:p>
    <w:p w14:paraId="569BF05A" w14:textId="4D41F4F7" w:rsidR="00B84D13" w:rsidRPr="00930CC2" w:rsidRDefault="00B84D13" w:rsidP="00544CBB">
      <w:pPr>
        <w:pStyle w:val="3"/>
      </w:pPr>
      <w:r w:rsidRPr="00930CC2">
        <w:t>Строителните продукти, независимо дали са произведени от ИЗПЪЛНИТЕЛЯ и/или неговите подизпълнители или са доставени от доставчик, трябва да бъдат съпроводени с документи, доказващи техния произход, съответствие на стандарт или друг вид техническо одобрение и качество.</w:t>
      </w:r>
    </w:p>
    <w:p w14:paraId="3760887C" w14:textId="77777777" w:rsidR="00B84D13" w:rsidRPr="00930CC2" w:rsidRDefault="00B84D13" w:rsidP="00B84D13">
      <w:pPr>
        <w:tabs>
          <w:tab w:val="left" w:pos="0"/>
        </w:tabs>
        <w:jc w:val="both"/>
        <w:rPr>
          <w:szCs w:val="22"/>
          <w:lang w:val="bg-BG"/>
        </w:rPr>
      </w:pPr>
    </w:p>
    <w:p w14:paraId="0D60C415" w14:textId="749CF0DE" w:rsidR="00B84D13" w:rsidRPr="00930CC2" w:rsidRDefault="00811FDD" w:rsidP="00722A60">
      <w:pPr>
        <w:pStyle w:val="20"/>
      </w:pPr>
      <w:r w:rsidRPr="00930CC2">
        <w:rPr>
          <w:b/>
        </w:rPr>
        <w:t xml:space="preserve">ал.1. </w:t>
      </w:r>
      <w:r w:rsidRPr="00930CC2">
        <w:rPr>
          <w:b/>
        </w:rPr>
        <w:tab/>
      </w:r>
      <w:r w:rsidR="00B84D13" w:rsidRPr="00930CC2">
        <w:t>ИЗПЪЛНИТЕЛЯТ има право да променя на свой риск Строителните продукти, които ще вложи в Строежа. Промяната може да се извършва само в случай че Строителните продукти съответстват на изискващите се по стандарт, технически норми или одобрения, предвидени в Проектната документация и Техническата спецификация, и за които ИЗПЪЛНИТЕЛЯТ представи надеждни доказателства за съответствие /декларации за съответствие, сертификат за качество и други/ и че са със същото или с по-добро качество от качеството на заменените строителни продукти, и за които писмено уведоми предварително КОНСУЛТАНТА и ВЪЗЛОЖИТЕЛЯ.</w:t>
      </w:r>
    </w:p>
    <w:p w14:paraId="544F1499" w14:textId="1BED6219" w:rsidR="00B84D13" w:rsidRPr="00930CC2" w:rsidRDefault="00B84D13" w:rsidP="00544CBB">
      <w:pPr>
        <w:pStyle w:val="3"/>
      </w:pPr>
      <w:bookmarkStart w:id="36" w:name="_Ref471590269"/>
      <w:r w:rsidRPr="00930CC2">
        <w:t xml:space="preserve">Промяна на Строителните продукти може да се наложи и извършва в случай на изменение на Инвестиционния проект. Промяната може да се извърши при спазване на изискванията на </w:t>
      </w:r>
      <w:r w:rsidRPr="00930CC2">
        <w:rPr>
          <w:b/>
        </w:rPr>
        <w:t>ал.1</w:t>
      </w:r>
      <w:r w:rsidRPr="00930CC2">
        <w:t>.</w:t>
      </w:r>
      <w:bookmarkEnd w:id="36"/>
    </w:p>
    <w:p w14:paraId="78D6098B" w14:textId="7F0BE669" w:rsidR="00B84D13" w:rsidRPr="00930CC2" w:rsidRDefault="00B84D13" w:rsidP="00544CBB">
      <w:pPr>
        <w:pStyle w:val="3"/>
      </w:pPr>
      <w:r w:rsidRPr="00930CC2">
        <w:t>В случаите п</w:t>
      </w:r>
      <w:r w:rsidR="003F4113" w:rsidRPr="00930CC2">
        <w:t xml:space="preserve">о </w:t>
      </w:r>
      <w:r w:rsidR="003F4113" w:rsidRPr="00930CC2">
        <w:rPr>
          <w:b/>
        </w:rPr>
        <w:t>ал.</w:t>
      </w:r>
      <w:r w:rsidRPr="00930CC2">
        <w:rPr>
          <w:b/>
        </w:rPr>
        <w:t>1</w:t>
      </w:r>
      <w:r w:rsidRPr="00930CC2">
        <w:t xml:space="preserve"> и </w:t>
      </w:r>
      <w:r w:rsidR="003F4113" w:rsidRPr="00930CC2">
        <w:rPr>
          <w:b/>
        </w:rPr>
        <w:fldChar w:fldCharType="begin"/>
      </w:r>
      <w:r w:rsidR="003F4113" w:rsidRPr="00930CC2">
        <w:rPr>
          <w:b/>
        </w:rPr>
        <w:instrText xml:space="preserve"> REF _Ref471590269 \r \h  \* MERGEFORMAT </w:instrText>
      </w:r>
      <w:r w:rsidR="003F4113" w:rsidRPr="00930CC2">
        <w:rPr>
          <w:b/>
        </w:rPr>
      </w:r>
      <w:r w:rsidR="003F4113" w:rsidRPr="00930CC2">
        <w:rPr>
          <w:b/>
        </w:rPr>
        <w:fldChar w:fldCharType="separate"/>
      </w:r>
      <w:r w:rsidR="003A31ED">
        <w:rPr>
          <w:b/>
        </w:rPr>
        <w:t>ал.2</w:t>
      </w:r>
      <w:r w:rsidR="003F4113" w:rsidRPr="00930CC2">
        <w:rPr>
          <w:b/>
        </w:rPr>
        <w:fldChar w:fldCharType="end"/>
      </w:r>
      <w:r w:rsidR="003F4113" w:rsidRPr="00930CC2">
        <w:t xml:space="preserve"> </w:t>
      </w:r>
      <w:r w:rsidRPr="00930CC2">
        <w:t>промяната се извършва след одобрение на ПРОЕКТАНТА или КОНСУЛТАНТА, вписано в Заповедната книга.</w:t>
      </w:r>
    </w:p>
    <w:p w14:paraId="46392324" w14:textId="0DDFA33B" w:rsidR="00B84D13" w:rsidRPr="00930CC2" w:rsidRDefault="00B84D13" w:rsidP="00544CBB">
      <w:pPr>
        <w:pStyle w:val="3"/>
      </w:pPr>
      <w:r w:rsidRPr="00930CC2">
        <w:t>Всички разходи, свързани с промяната на Строителните продукти, са за сметка изцяло на ИЗПЪЛНИТЕЛЯ.</w:t>
      </w:r>
    </w:p>
    <w:p w14:paraId="1905E97B" w14:textId="411E8054" w:rsidR="00B84D13" w:rsidRPr="00930CC2" w:rsidRDefault="00B84D13" w:rsidP="00544CBB">
      <w:pPr>
        <w:pStyle w:val="3"/>
      </w:pPr>
      <w:r w:rsidRPr="00930CC2">
        <w:t>Ако вследствие на замяната на строителни продукти качеството на СМР се влоши, то отговорността за това ще бъде изцяло на ИЗПЪЛНИТЕЛЯ.</w:t>
      </w:r>
    </w:p>
    <w:p w14:paraId="12DADF84" w14:textId="77777777" w:rsidR="00B84D13" w:rsidRPr="00930CC2" w:rsidRDefault="00B84D13" w:rsidP="00B84D13">
      <w:pPr>
        <w:tabs>
          <w:tab w:val="left" w:pos="0"/>
        </w:tabs>
        <w:jc w:val="both"/>
        <w:rPr>
          <w:szCs w:val="22"/>
          <w:lang w:val="bg-BG"/>
        </w:rPr>
      </w:pPr>
    </w:p>
    <w:p w14:paraId="71BD7788" w14:textId="1351946E" w:rsidR="00B84D13" w:rsidRPr="00930CC2" w:rsidRDefault="00811FDD" w:rsidP="00722A60">
      <w:pPr>
        <w:pStyle w:val="20"/>
      </w:pPr>
      <w:r w:rsidRPr="00930CC2">
        <w:rPr>
          <w:b/>
        </w:rPr>
        <w:t xml:space="preserve">ал.1. </w:t>
      </w:r>
      <w:r w:rsidRPr="00930CC2">
        <w:rPr>
          <w:b/>
        </w:rPr>
        <w:tab/>
      </w:r>
      <w:r w:rsidR="00B84D13" w:rsidRPr="00930CC2">
        <w:t xml:space="preserve">Ако се окаже, че даден строителен продукт не е определен в Проектната документация и Техническата спецификация, то същият следва предварително да бъде одобрен от КОНСУЛТАНТА. КОНСУЛТАНТЪТ няма право да одобрява строителни продукти, които не съответстват на стандартите или за които няма технически одобрения.  </w:t>
      </w:r>
    </w:p>
    <w:p w14:paraId="0C9F9F89" w14:textId="208E3D64" w:rsidR="00B84D13" w:rsidRPr="00930CC2" w:rsidRDefault="00B84D13" w:rsidP="00544CBB">
      <w:pPr>
        <w:pStyle w:val="3"/>
      </w:pPr>
      <w:r w:rsidRPr="00930CC2">
        <w:t>ИЗПЪЛНИТЕЛЯТ се задължава да представи на КОНСУЛТАНТА надлежни доказателства за съответствието на предложените за одобрение продукти със стандартите, Проектната документация и Техническата спецификация.</w:t>
      </w:r>
    </w:p>
    <w:p w14:paraId="62B7F973" w14:textId="1E8B7123" w:rsidR="00B84D13" w:rsidRPr="00930CC2" w:rsidRDefault="00B84D13" w:rsidP="00544CBB">
      <w:pPr>
        <w:pStyle w:val="3"/>
      </w:pPr>
      <w:r w:rsidRPr="00930CC2">
        <w:t>Влагането на строителни продукти, които не са одобрени предварително от КОНСУЛТАНТА ще се счита за неизпълнение на договора.</w:t>
      </w:r>
    </w:p>
    <w:p w14:paraId="46E990D6" w14:textId="77777777" w:rsidR="00B84D13" w:rsidRPr="00930CC2" w:rsidRDefault="00B84D13" w:rsidP="00B84D13">
      <w:pPr>
        <w:tabs>
          <w:tab w:val="left" w:pos="0"/>
        </w:tabs>
        <w:jc w:val="both"/>
        <w:rPr>
          <w:szCs w:val="22"/>
          <w:lang w:val="bg-BG"/>
        </w:rPr>
      </w:pPr>
    </w:p>
    <w:p w14:paraId="09663657" w14:textId="75CF69DB" w:rsidR="00B84D13" w:rsidRPr="00930CC2" w:rsidRDefault="00B84D13" w:rsidP="0020345C">
      <w:pPr>
        <w:pStyle w:val="11"/>
        <w:tabs>
          <w:tab w:val="left" w:pos="1559"/>
        </w:tabs>
      </w:pPr>
      <w:r w:rsidRPr="00930CC2">
        <w:t>ОРГАНИЗАЦИЯ НА СМР</w:t>
      </w:r>
    </w:p>
    <w:p w14:paraId="313F5DDB" w14:textId="77777777" w:rsidR="00B84D13" w:rsidRPr="00930CC2" w:rsidRDefault="00B84D13" w:rsidP="00B84D13">
      <w:pPr>
        <w:tabs>
          <w:tab w:val="left" w:pos="0"/>
        </w:tabs>
        <w:jc w:val="both"/>
        <w:rPr>
          <w:szCs w:val="22"/>
          <w:lang w:val="bg-BG"/>
        </w:rPr>
      </w:pPr>
    </w:p>
    <w:p w14:paraId="13D566C9" w14:textId="41352B9D" w:rsidR="00722A60" w:rsidRPr="00C305F4" w:rsidRDefault="00722A60" w:rsidP="00722A60">
      <w:pPr>
        <w:pStyle w:val="20"/>
      </w:pPr>
      <w:bookmarkStart w:id="37" w:name="_Ref472968970"/>
      <w:r w:rsidRPr="00930CC2">
        <w:rPr>
          <w:b/>
        </w:rPr>
        <w:t xml:space="preserve">ал.1. </w:t>
      </w:r>
      <w:r w:rsidRPr="00930CC2">
        <w:rPr>
          <w:b/>
        </w:rPr>
        <w:tab/>
      </w:r>
      <w:r w:rsidRPr="00722A60">
        <w:rPr>
          <w:b/>
        </w:rPr>
        <w:t>ИЗПЪЛНИТЕЛЯТ</w:t>
      </w:r>
      <w:r w:rsidRPr="00C305F4">
        <w:t xml:space="preserve"> има право да започне работа по строежа след:</w:t>
      </w:r>
      <w:bookmarkEnd w:id="37"/>
    </w:p>
    <w:p w14:paraId="7CD4F64C" w14:textId="3F29F41A" w:rsidR="00722A60" w:rsidRPr="00C305F4" w:rsidRDefault="002F73D3" w:rsidP="00722A60">
      <w:pPr>
        <w:pStyle w:val="44"/>
        <w:numPr>
          <w:ilvl w:val="0"/>
          <w:numId w:val="50"/>
        </w:numPr>
      </w:pPr>
      <w:bookmarkStart w:id="38" w:name="_Ref472969020"/>
      <w:r>
        <w:t xml:space="preserve">Възложителя предостави </w:t>
      </w:r>
      <w:r w:rsidR="00722A60" w:rsidRPr="00C305F4">
        <w:t xml:space="preserve">съгласувания с експлоатационните дружества и администрации </w:t>
      </w:r>
      <w:r w:rsidR="00722A60">
        <w:t xml:space="preserve">инвестиционен </w:t>
      </w:r>
      <w:r w:rsidR="00722A60" w:rsidRPr="00C305F4">
        <w:t>проект за изграждане на строежа;</w:t>
      </w:r>
      <w:bookmarkEnd w:id="38"/>
    </w:p>
    <w:p w14:paraId="10F9B42E" w14:textId="77777777" w:rsidR="00722A60" w:rsidRPr="00C305F4" w:rsidRDefault="00722A60" w:rsidP="00722A60">
      <w:pPr>
        <w:pStyle w:val="44"/>
        <w:numPr>
          <w:ilvl w:val="0"/>
          <w:numId w:val="50"/>
        </w:numPr>
      </w:pPr>
      <w:bookmarkStart w:id="39" w:name="_Ref472968979"/>
      <w:r w:rsidRPr="00C305F4">
        <w:t>влязло в сила Разрешение за строеж за изпълнение на обекта;</w:t>
      </w:r>
      <w:bookmarkEnd w:id="39"/>
    </w:p>
    <w:p w14:paraId="5681F1D8" w14:textId="4D3F5CBB" w:rsidR="00722A60" w:rsidRPr="00C305F4" w:rsidRDefault="00722A60" w:rsidP="00722A60">
      <w:pPr>
        <w:pStyle w:val="44"/>
        <w:numPr>
          <w:ilvl w:val="0"/>
          <w:numId w:val="50"/>
        </w:numPr>
      </w:pPr>
      <w:bookmarkStart w:id="40" w:name="_Ref472968994"/>
      <w:r w:rsidRPr="00C305F4">
        <w:t xml:space="preserve">извършване на необходимите действия за съставяне на </w:t>
      </w:r>
      <w:r w:rsidR="002F73D3">
        <w:t xml:space="preserve">съответния приложим </w:t>
      </w:r>
      <w:r w:rsidRPr="00C305F4">
        <w:t xml:space="preserve">Протокол обр. </w:t>
      </w:r>
      <w:r w:rsidR="002F73D3">
        <w:t>2/</w:t>
      </w:r>
      <w:r w:rsidRPr="00C305F4">
        <w:t>2а по Наредба № 3 от 31.07.2003 г. за откриване на строителна площадка и определяне на строителна линия и ниво;</w:t>
      </w:r>
      <w:bookmarkEnd w:id="40"/>
    </w:p>
    <w:p w14:paraId="5227E0F5" w14:textId="77777777" w:rsidR="00722A60" w:rsidRPr="00C305F4" w:rsidRDefault="00722A60" w:rsidP="00722A60">
      <w:pPr>
        <w:pStyle w:val="44"/>
        <w:numPr>
          <w:ilvl w:val="0"/>
          <w:numId w:val="50"/>
        </w:numPr>
      </w:pPr>
      <w:bookmarkStart w:id="41" w:name="_Ref472969048"/>
      <w:r w:rsidRPr="00C305F4">
        <w:t>извършване на действията по разчистване на строителната площадка и извършване на други подготвителни дейности за започване на строителството, включително на мерките за осигуряване на безопасни и здравословни условия на труд;</w:t>
      </w:r>
      <w:bookmarkEnd w:id="41"/>
    </w:p>
    <w:p w14:paraId="5EEDE9A6" w14:textId="77777777" w:rsidR="00722A60" w:rsidRPr="00C305F4" w:rsidRDefault="00722A60" w:rsidP="00722A60">
      <w:pPr>
        <w:pStyle w:val="44"/>
        <w:numPr>
          <w:ilvl w:val="0"/>
          <w:numId w:val="50"/>
        </w:numPr>
      </w:pPr>
      <w:bookmarkStart w:id="42" w:name="_Ref472969004"/>
      <w:r w:rsidRPr="00C305F4">
        <w:t xml:space="preserve">одобряване от </w:t>
      </w:r>
      <w:r w:rsidRPr="00722A60">
        <w:t>ВЪЗЛОЖИТЕЛЯ</w:t>
      </w:r>
      <w:r w:rsidRPr="00C305F4">
        <w:t xml:space="preserve"> на актуализираната Обяснителната записка с приложени към нея актуализирани График за изпълнение на проектирането (линеен) и График за изпълнение на строежа (линеен).</w:t>
      </w:r>
      <w:bookmarkEnd w:id="42"/>
    </w:p>
    <w:p w14:paraId="68296C8E" w14:textId="419D469C" w:rsidR="00722A60" w:rsidRPr="00C305F4" w:rsidRDefault="00722A60" w:rsidP="00544CBB">
      <w:pPr>
        <w:pStyle w:val="3"/>
      </w:pPr>
      <w:r w:rsidRPr="00C305F4">
        <w:t xml:space="preserve">Отговорност за извършване на действията по </w:t>
      </w:r>
      <w:r w:rsidR="002F73D3" w:rsidRPr="00C305F4">
        <w:fldChar w:fldCharType="begin"/>
      </w:r>
      <w:r w:rsidR="002F73D3" w:rsidRPr="00C305F4">
        <w:instrText xml:space="preserve"> REF _Ref472969020 \r \h  \* MERGEFORMAT </w:instrText>
      </w:r>
      <w:r w:rsidR="002F73D3" w:rsidRPr="00C305F4">
        <w:fldChar w:fldCharType="separate"/>
      </w:r>
      <w:r w:rsidR="003A31ED">
        <w:t>т.1</w:t>
      </w:r>
      <w:r w:rsidR="002F73D3" w:rsidRPr="00C305F4">
        <w:fldChar w:fldCharType="end"/>
      </w:r>
      <w:r w:rsidR="002F73D3">
        <w:t xml:space="preserve">, </w:t>
      </w:r>
      <w:r w:rsidRPr="00C305F4">
        <w:fldChar w:fldCharType="begin"/>
      </w:r>
      <w:r w:rsidRPr="00C305F4">
        <w:instrText xml:space="preserve"> REF _Ref472968979 \r \h  \* MERGEFORMAT </w:instrText>
      </w:r>
      <w:r w:rsidRPr="00C305F4">
        <w:fldChar w:fldCharType="separate"/>
      </w:r>
      <w:r w:rsidR="003A31ED">
        <w:t>т.2</w:t>
      </w:r>
      <w:r w:rsidRPr="00C305F4">
        <w:fldChar w:fldCharType="end"/>
      </w:r>
      <w:r w:rsidRPr="00C305F4">
        <w:t xml:space="preserve">, </w:t>
      </w:r>
      <w:r w:rsidRPr="00C305F4">
        <w:fldChar w:fldCharType="begin"/>
      </w:r>
      <w:r w:rsidRPr="00C305F4">
        <w:instrText xml:space="preserve"> REF _Ref472968994 \r \h  \* MERGEFORMAT </w:instrText>
      </w:r>
      <w:r w:rsidRPr="00C305F4">
        <w:fldChar w:fldCharType="separate"/>
      </w:r>
      <w:r w:rsidR="003A31ED">
        <w:t>т.3</w:t>
      </w:r>
      <w:r w:rsidRPr="00C305F4">
        <w:fldChar w:fldCharType="end"/>
      </w:r>
      <w:r w:rsidRPr="00C305F4">
        <w:t xml:space="preserve"> и </w:t>
      </w:r>
      <w:r w:rsidRPr="00C305F4">
        <w:fldChar w:fldCharType="begin"/>
      </w:r>
      <w:r w:rsidRPr="00C305F4">
        <w:instrText xml:space="preserve"> REF _Ref472969004 \r \h  \* MERGEFORMAT </w:instrText>
      </w:r>
      <w:r w:rsidRPr="00C305F4">
        <w:fldChar w:fldCharType="separate"/>
      </w:r>
      <w:r w:rsidR="003A31ED">
        <w:t>т.5</w:t>
      </w:r>
      <w:r w:rsidRPr="00C305F4">
        <w:fldChar w:fldCharType="end"/>
      </w:r>
      <w:r w:rsidRPr="00C305F4">
        <w:t xml:space="preserve"> носи ВЪЗЛОЖИТЕЛЯТ, а за действията по </w:t>
      </w:r>
      <w:r w:rsidRPr="00C305F4">
        <w:fldChar w:fldCharType="begin"/>
      </w:r>
      <w:r w:rsidRPr="00C305F4">
        <w:instrText xml:space="preserve"> REF _Ref472969048 \r \h  \* MERGEFORMAT </w:instrText>
      </w:r>
      <w:r w:rsidRPr="00C305F4">
        <w:fldChar w:fldCharType="separate"/>
      </w:r>
      <w:r w:rsidR="003A31ED">
        <w:t>т.4</w:t>
      </w:r>
      <w:r w:rsidRPr="00C305F4">
        <w:fldChar w:fldCharType="end"/>
      </w:r>
      <w:r w:rsidRPr="00C305F4">
        <w:t xml:space="preserve"> – ИЗПЪЛНИТЕЛЯТ.</w:t>
      </w:r>
    </w:p>
    <w:p w14:paraId="572936E4" w14:textId="77777777" w:rsidR="00722A60" w:rsidRPr="00722A60" w:rsidRDefault="00722A60" w:rsidP="00722A60">
      <w:pPr>
        <w:tabs>
          <w:tab w:val="left" w:pos="0"/>
        </w:tabs>
        <w:jc w:val="both"/>
        <w:rPr>
          <w:szCs w:val="22"/>
          <w:lang w:val="bg-BG"/>
        </w:rPr>
      </w:pPr>
    </w:p>
    <w:p w14:paraId="5130C649" w14:textId="77777777" w:rsidR="009702DD" w:rsidRPr="00930CC2" w:rsidRDefault="009702DD" w:rsidP="009702DD">
      <w:pPr>
        <w:pStyle w:val="20"/>
      </w:pPr>
      <w:r w:rsidRPr="00930CC2">
        <w:rPr>
          <w:b/>
        </w:rPr>
        <w:t xml:space="preserve">ал.1. </w:t>
      </w:r>
      <w:r w:rsidRPr="00930CC2">
        <w:rPr>
          <w:b/>
        </w:rPr>
        <w:tab/>
      </w:r>
      <w:r w:rsidRPr="00930CC2">
        <w:t>В деня на съставяне на съответния Протокол за откриване на Строителната площадка, ВЪЗЛОЖИТЕЛЯТ е длъжен да въведе ИЗПЪЛНИТЕЛЯ на строителната площадка съгласно изискванията на нормативните актове, след като е извършил всички процедури и съгласувания по освобождаване на Строителната площадка и е взел разрешение за строеж за Строежа.</w:t>
      </w:r>
    </w:p>
    <w:p w14:paraId="5733AE51" w14:textId="77777777" w:rsidR="009702DD" w:rsidRPr="00930CC2" w:rsidRDefault="009702DD" w:rsidP="00544CBB">
      <w:pPr>
        <w:pStyle w:val="3"/>
      </w:pPr>
      <w:bookmarkStart w:id="43" w:name="_Ref473457370"/>
      <w:r w:rsidRPr="00930CC2">
        <w:t xml:space="preserve">След осигуряване на достъп до Строителната площадка ИЗПЪЛНИТЕЛЯТ се задължава, при спазване разпоредбата на </w:t>
      </w:r>
      <w:r w:rsidRPr="00930CC2">
        <w:rPr>
          <w:b/>
        </w:rPr>
        <w:t xml:space="preserve">чл.7, ал.3, т.5 </w:t>
      </w:r>
      <w:r w:rsidRPr="00930CC2">
        <w:t>и</w:t>
      </w:r>
      <w:r w:rsidRPr="00930CC2">
        <w:rPr>
          <w:b/>
        </w:rPr>
        <w:t xml:space="preserve"> т.6 от Наредба № 3 от 31.07.2003 г.</w:t>
      </w:r>
      <w:r w:rsidRPr="00930CC2">
        <w:t xml:space="preserve"> да извърши прецизно геодезическо замерване/ заснемане на Строежа. Резултатите от екзекутивното замерване се отразяват в надлежно изготвен, проверен и подписан съвместно с КОНСУЛТАНТА и ПРОЕКТАНТА протокол, който се представя на ВЪЗЛОЖИТЕЛЯ за одобрение.</w:t>
      </w:r>
      <w:bookmarkEnd w:id="43"/>
    </w:p>
    <w:p w14:paraId="74B3446C" w14:textId="31632E88" w:rsidR="009702DD" w:rsidRDefault="009702DD" w:rsidP="00544CBB">
      <w:pPr>
        <w:pStyle w:val="3"/>
      </w:pPr>
      <w:bookmarkStart w:id="44" w:name="_Ref473457519"/>
      <w:r w:rsidRPr="00930CC2">
        <w:t xml:space="preserve">ИЗПЪЛНИТЕЛЯТ, след съгласуване с КОНСУЛТАНТА и ПРОЕКТАНТА, се задължава в срок до </w:t>
      </w:r>
      <w:r>
        <w:t>7</w:t>
      </w:r>
      <w:r w:rsidRPr="00930CC2">
        <w:t xml:space="preserve"> календарни дни след одобрение от ВЪЗЛОЖИТЕЛЯ на извършеното замерване по </w:t>
      </w:r>
      <w:r w:rsidRPr="002F73D3">
        <w:rPr>
          <w:b/>
        </w:rPr>
        <w:fldChar w:fldCharType="begin"/>
      </w:r>
      <w:r w:rsidRPr="002F73D3">
        <w:rPr>
          <w:b/>
        </w:rPr>
        <w:instrText xml:space="preserve"> REF _Ref473457370 \r \h  \* MERGEFORMAT </w:instrText>
      </w:r>
      <w:r w:rsidRPr="002F73D3">
        <w:rPr>
          <w:b/>
        </w:rPr>
      </w:r>
      <w:r w:rsidRPr="002F73D3">
        <w:rPr>
          <w:b/>
        </w:rPr>
        <w:fldChar w:fldCharType="separate"/>
      </w:r>
      <w:r w:rsidR="003A31ED">
        <w:rPr>
          <w:b/>
        </w:rPr>
        <w:t>ал.2</w:t>
      </w:r>
      <w:r w:rsidRPr="002F73D3">
        <w:rPr>
          <w:b/>
        </w:rPr>
        <w:fldChar w:fldCharType="end"/>
      </w:r>
      <w:r w:rsidRPr="00930CC2">
        <w:t>, да предостави на ВЪЗЛОЖИТЕЛЯ съпоставка между проектните и екзекутивните данни и уточняване на евентуални различия в количествата на отделните видове работи за изпълнение на Строежа.</w:t>
      </w:r>
      <w:bookmarkEnd w:id="44"/>
    </w:p>
    <w:p w14:paraId="414B4FB5" w14:textId="77777777" w:rsidR="009702DD" w:rsidRPr="009702DD" w:rsidRDefault="009702DD" w:rsidP="009702DD">
      <w:pPr>
        <w:tabs>
          <w:tab w:val="left" w:pos="0"/>
        </w:tabs>
        <w:jc w:val="both"/>
        <w:rPr>
          <w:szCs w:val="22"/>
          <w:lang w:val="bg-BG"/>
        </w:rPr>
      </w:pPr>
    </w:p>
    <w:p w14:paraId="67006183" w14:textId="1B50C79D" w:rsidR="00B84D13" w:rsidRPr="00930CC2" w:rsidRDefault="009702DD" w:rsidP="009702DD">
      <w:pPr>
        <w:pStyle w:val="20"/>
      </w:pPr>
      <w:r w:rsidRPr="00930CC2">
        <w:rPr>
          <w:b/>
        </w:rPr>
        <w:t xml:space="preserve"> </w:t>
      </w:r>
      <w:r w:rsidR="00811FDD" w:rsidRPr="00930CC2">
        <w:rPr>
          <w:b/>
        </w:rPr>
        <w:t xml:space="preserve">ал.1. </w:t>
      </w:r>
      <w:r w:rsidR="00811FDD" w:rsidRPr="00930CC2">
        <w:rPr>
          <w:b/>
        </w:rPr>
        <w:tab/>
      </w:r>
      <w:r w:rsidRPr="00C305F4">
        <w:rPr>
          <w:szCs w:val="22"/>
        </w:rPr>
        <w:t xml:space="preserve">В срок от 10 (десет) календарни дни след осигуряване на достъп до Строителната площадка и след уточняване на количествата по </w:t>
      </w:r>
      <w:r w:rsidRPr="009702DD">
        <w:rPr>
          <w:b/>
          <w:szCs w:val="22"/>
        </w:rPr>
        <w:fldChar w:fldCharType="begin"/>
      </w:r>
      <w:r w:rsidRPr="009702DD">
        <w:rPr>
          <w:b/>
          <w:szCs w:val="22"/>
        </w:rPr>
        <w:instrText xml:space="preserve"> REF _Ref473457519 \r \h </w:instrText>
      </w:r>
      <w:r>
        <w:rPr>
          <w:b/>
          <w:szCs w:val="22"/>
        </w:rPr>
        <w:instrText xml:space="preserve"> \* MERGEFORMAT </w:instrText>
      </w:r>
      <w:r w:rsidRPr="009702DD">
        <w:rPr>
          <w:b/>
          <w:szCs w:val="22"/>
        </w:rPr>
      </w:r>
      <w:r w:rsidRPr="009702DD">
        <w:rPr>
          <w:b/>
          <w:szCs w:val="22"/>
        </w:rPr>
        <w:fldChar w:fldCharType="separate"/>
      </w:r>
      <w:r w:rsidR="003A31ED">
        <w:rPr>
          <w:b/>
          <w:szCs w:val="22"/>
        </w:rPr>
        <w:t>Чл.23.ал.3</w:t>
      </w:r>
      <w:r w:rsidRPr="009702DD">
        <w:rPr>
          <w:b/>
          <w:szCs w:val="22"/>
        </w:rPr>
        <w:fldChar w:fldCharType="end"/>
      </w:r>
      <w:r w:rsidRPr="00C305F4">
        <w:rPr>
          <w:b/>
          <w:szCs w:val="22"/>
        </w:rPr>
        <w:t>,</w:t>
      </w:r>
      <w:r w:rsidRPr="00C305F4">
        <w:rPr>
          <w:szCs w:val="22"/>
        </w:rPr>
        <w:t xml:space="preserve"> </w:t>
      </w:r>
      <w:r w:rsidRPr="00C305F4">
        <w:rPr>
          <w:b/>
          <w:szCs w:val="22"/>
        </w:rPr>
        <w:t>ИЗПЪЛНИТЕЛЯТ</w:t>
      </w:r>
      <w:r w:rsidRPr="00C305F4">
        <w:rPr>
          <w:szCs w:val="22"/>
        </w:rPr>
        <w:t xml:space="preserve"> е длъжен да представи на КОНСУЛТАНТА и </w:t>
      </w:r>
      <w:r w:rsidRPr="00C305F4">
        <w:rPr>
          <w:b/>
          <w:szCs w:val="22"/>
        </w:rPr>
        <w:t>ВЪЗЛОЖИТЕЛЯ</w:t>
      </w:r>
      <w:r w:rsidRPr="00C305F4">
        <w:rPr>
          <w:szCs w:val="22"/>
        </w:rPr>
        <w:t xml:space="preserve"> за одобрение актуализирана Обяснителна записка, включително актуализирани линеен График за изпълнение на проектирането и линеен График за изпълнение на строежа към нея, в сроковете по </w:t>
      </w:r>
      <w:r w:rsidRPr="00C305F4">
        <w:rPr>
          <w:b/>
          <w:szCs w:val="22"/>
        </w:rPr>
        <w:fldChar w:fldCharType="begin"/>
      </w:r>
      <w:r w:rsidRPr="00C305F4">
        <w:rPr>
          <w:b/>
          <w:szCs w:val="22"/>
        </w:rPr>
        <w:instrText xml:space="preserve"> REF _Ref471587772 \r \h  \* MERGEFORMAT </w:instrText>
      </w:r>
      <w:r w:rsidRPr="00C305F4">
        <w:rPr>
          <w:b/>
          <w:szCs w:val="22"/>
        </w:rPr>
      </w:r>
      <w:r w:rsidRPr="00C305F4">
        <w:rPr>
          <w:b/>
          <w:szCs w:val="22"/>
        </w:rPr>
        <w:fldChar w:fldCharType="separate"/>
      </w:r>
      <w:r w:rsidR="003A31ED">
        <w:rPr>
          <w:b/>
          <w:szCs w:val="22"/>
        </w:rPr>
        <w:t>Чл.6</w:t>
      </w:r>
      <w:r w:rsidRPr="00C305F4">
        <w:rPr>
          <w:b/>
          <w:szCs w:val="22"/>
        </w:rPr>
        <w:fldChar w:fldCharType="end"/>
      </w:r>
      <w:r w:rsidRPr="00C305F4">
        <w:rPr>
          <w:b/>
          <w:szCs w:val="22"/>
        </w:rPr>
        <w:t>, ал.1</w:t>
      </w:r>
      <w:r w:rsidRPr="00C305F4">
        <w:rPr>
          <w:szCs w:val="22"/>
        </w:rPr>
        <w:t xml:space="preserve">. Обяснителната записка не може да противоречи на Графика за изпълнение на проектирането и на Графика за изпълнение на Строежа. При изготвяне на Обяснителната записка, </w:t>
      </w:r>
      <w:r w:rsidRPr="00C305F4">
        <w:rPr>
          <w:b/>
          <w:szCs w:val="22"/>
        </w:rPr>
        <w:t>ИЗПЪЛНИТЕЛЯТ</w:t>
      </w:r>
      <w:r w:rsidRPr="00C305F4">
        <w:rPr>
          <w:szCs w:val="22"/>
        </w:rPr>
        <w:t xml:space="preserve"> е длъжен да се съобрази със спецификите на отделните Дейности, за да бъдат извършени те при най-подходящи климатични и други условия с цел осигуряване на качество на проектирането и строителството и запазване сроковете за същественото завършване на строежа по </w:t>
      </w:r>
      <w:r w:rsidRPr="00C305F4">
        <w:rPr>
          <w:b/>
          <w:szCs w:val="22"/>
        </w:rPr>
        <w:fldChar w:fldCharType="begin"/>
      </w:r>
      <w:r w:rsidRPr="00C305F4">
        <w:rPr>
          <w:b/>
          <w:szCs w:val="22"/>
        </w:rPr>
        <w:instrText xml:space="preserve"> REF _Ref471587772 \r \h  \* MERGEFORMAT </w:instrText>
      </w:r>
      <w:r w:rsidRPr="00C305F4">
        <w:rPr>
          <w:b/>
          <w:szCs w:val="22"/>
        </w:rPr>
      </w:r>
      <w:r w:rsidRPr="00C305F4">
        <w:rPr>
          <w:b/>
          <w:szCs w:val="22"/>
        </w:rPr>
        <w:fldChar w:fldCharType="separate"/>
      </w:r>
      <w:r w:rsidR="003A31ED">
        <w:rPr>
          <w:b/>
          <w:szCs w:val="22"/>
        </w:rPr>
        <w:t>Чл.6</w:t>
      </w:r>
      <w:r w:rsidRPr="00C305F4">
        <w:rPr>
          <w:b/>
          <w:szCs w:val="22"/>
        </w:rPr>
        <w:fldChar w:fldCharType="end"/>
      </w:r>
      <w:r w:rsidRPr="00C305F4">
        <w:rPr>
          <w:b/>
          <w:szCs w:val="22"/>
        </w:rPr>
        <w:t>, ал.1</w:t>
      </w:r>
      <w:r w:rsidR="00B84D13" w:rsidRPr="00930CC2">
        <w:t xml:space="preserve">. </w:t>
      </w:r>
    </w:p>
    <w:p w14:paraId="14A9DF52" w14:textId="7F7AE664" w:rsidR="00B84D13" w:rsidRPr="00930CC2" w:rsidRDefault="00B84D13" w:rsidP="00544CBB">
      <w:pPr>
        <w:pStyle w:val="3"/>
      </w:pPr>
      <w:r w:rsidRPr="00930CC2">
        <w:t>ИЗПЪЛНИТЕЛЯТ е длъжен да преработи Линейния график за изпълнение на СМР, когато се изиска от ВЪЗЛОЖИТЕЛЯ, като се съобрази с всички негови указания.</w:t>
      </w:r>
    </w:p>
    <w:p w14:paraId="53E90283" w14:textId="783E15A0" w:rsidR="00B84D13" w:rsidRPr="00930CC2" w:rsidRDefault="003F4113" w:rsidP="00544CBB">
      <w:pPr>
        <w:pStyle w:val="3"/>
      </w:pPr>
      <w:r w:rsidRPr="00930CC2">
        <w:t xml:space="preserve">Срокът за одобрение по </w:t>
      </w:r>
      <w:r w:rsidRPr="00930CC2">
        <w:rPr>
          <w:b/>
        </w:rPr>
        <w:t>ал.</w:t>
      </w:r>
      <w:r w:rsidR="00B84D13" w:rsidRPr="00930CC2">
        <w:rPr>
          <w:b/>
        </w:rPr>
        <w:t>1</w:t>
      </w:r>
      <w:r w:rsidR="00B84D13" w:rsidRPr="00930CC2">
        <w:t xml:space="preserve"> е не по-дълъг от 5 (пет) работни дни, считано от датата на получаването му.</w:t>
      </w:r>
    </w:p>
    <w:p w14:paraId="72C124B8" w14:textId="3FEB99C1" w:rsidR="00A505E8" w:rsidRPr="00930CC2" w:rsidRDefault="00A505E8" w:rsidP="00544CBB">
      <w:pPr>
        <w:pStyle w:val="3"/>
      </w:pPr>
      <w:r w:rsidRPr="00930CC2">
        <w:t>ИЗПЪЛНИТЕЛЯТ се задължава след откриване на строителна площадка, в срок от 5 работни дни да изготви график за достъп до отделните самостоятелни обекти в строежа/сградата обект на интервенция, като същият да бъде съгласуван със собствениците им.</w:t>
      </w:r>
    </w:p>
    <w:p w14:paraId="2D123E7F" w14:textId="77777777" w:rsidR="00B84D13" w:rsidRPr="00930CC2" w:rsidRDefault="00B84D13" w:rsidP="00B84D13">
      <w:pPr>
        <w:tabs>
          <w:tab w:val="left" w:pos="0"/>
        </w:tabs>
        <w:jc w:val="both"/>
        <w:rPr>
          <w:szCs w:val="22"/>
          <w:lang w:val="bg-BG"/>
        </w:rPr>
      </w:pPr>
    </w:p>
    <w:p w14:paraId="3C67189E" w14:textId="1CA4AFF7" w:rsidR="00544CBB" w:rsidRPr="00544CBB" w:rsidRDefault="00544CBB" w:rsidP="00544CBB">
      <w:pPr>
        <w:pStyle w:val="20"/>
      </w:pPr>
      <w:r w:rsidRPr="00930CC2">
        <w:rPr>
          <w:b/>
        </w:rPr>
        <w:t xml:space="preserve">ал.1. </w:t>
      </w:r>
      <w:r w:rsidRPr="00930CC2">
        <w:rPr>
          <w:b/>
        </w:rPr>
        <w:tab/>
      </w:r>
      <w:r w:rsidRPr="00C305F4">
        <w:rPr>
          <w:b/>
          <w:szCs w:val="22"/>
        </w:rPr>
        <w:t>ВЪЗЛОЖИТЕЛЯТ</w:t>
      </w:r>
      <w:r w:rsidRPr="00C305F4">
        <w:rPr>
          <w:szCs w:val="22"/>
        </w:rPr>
        <w:t xml:space="preserve"> или КОНСУЛТАНТЪТ</w:t>
      </w:r>
      <w:r w:rsidRPr="00C305F4">
        <w:rPr>
          <w:b/>
          <w:szCs w:val="22"/>
        </w:rPr>
        <w:t xml:space="preserve"> </w:t>
      </w:r>
      <w:r w:rsidRPr="00C305F4">
        <w:rPr>
          <w:szCs w:val="22"/>
        </w:rPr>
        <w:t xml:space="preserve">има право да дава мотивирани писмени указания на </w:t>
      </w:r>
      <w:r w:rsidRPr="00C305F4">
        <w:rPr>
          <w:b/>
          <w:szCs w:val="22"/>
        </w:rPr>
        <w:t>ИЗПЪЛНИТЕЛЯ</w:t>
      </w:r>
      <w:r w:rsidRPr="00C305F4">
        <w:rPr>
          <w:szCs w:val="22"/>
        </w:rPr>
        <w:t xml:space="preserve"> да забави началото или хода на всяка от Дейностите, включени в Графика за изпълнение на Строежа, както и да спре строителните Дейности или част от тях за определен срок, за да бъдат осигурени оптимални условия за качественото изпълнение на СМР</w:t>
      </w:r>
    </w:p>
    <w:p w14:paraId="5EBD6189" w14:textId="60586034" w:rsidR="0047179B" w:rsidRDefault="0047179B" w:rsidP="00544CBB">
      <w:pPr>
        <w:pStyle w:val="3"/>
      </w:pPr>
      <w:r w:rsidRPr="00C305F4">
        <w:t xml:space="preserve">Указанията по </w:t>
      </w:r>
      <w:r w:rsidRPr="00C305F4">
        <w:rPr>
          <w:b/>
        </w:rPr>
        <w:t>ал.1</w:t>
      </w:r>
      <w:r w:rsidRPr="00C305F4">
        <w:t xml:space="preserve"> се отразяват в Заповедната книга на Строежа и през периода на „спиране” не тече срока за изпълнение на Договора</w:t>
      </w:r>
    </w:p>
    <w:p w14:paraId="0BEA3158" w14:textId="290FD078" w:rsidR="00544CBB" w:rsidRPr="00930CC2" w:rsidRDefault="00544CBB" w:rsidP="00544CBB">
      <w:pPr>
        <w:pStyle w:val="3"/>
      </w:pPr>
      <w:r w:rsidRPr="00930CC2">
        <w:t>ИЗПЪЛНИТЕЛЯТ е длъжен да изпълни Строежа в съответствие с Инвестиционния проект, Техническите спецификации, изискванията на ВЪЗЛОЖИТЕЛЯ, посочени в документацията за участие и приложимите нормативни разпоредби.</w:t>
      </w:r>
    </w:p>
    <w:p w14:paraId="3273BF82" w14:textId="77777777" w:rsidR="00544CBB" w:rsidRPr="00930CC2" w:rsidRDefault="00544CBB" w:rsidP="00544CBB">
      <w:pPr>
        <w:pStyle w:val="3"/>
      </w:pPr>
      <w:r w:rsidRPr="00930CC2">
        <w:t>ИЗПЪЛНИТЕЛЯТ е длъжен да изпълни Строежа в съответствие с представения от него и одобрен от ВЪЗЛОЖИТЕЛЯ Линеен график за изпълнение на СМР.</w:t>
      </w:r>
    </w:p>
    <w:p w14:paraId="50456467" w14:textId="161C0EDC" w:rsidR="00544CBB" w:rsidRPr="00930CC2" w:rsidRDefault="00544CBB" w:rsidP="0047179B">
      <w:pPr>
        <w:pStyle w:val="3"/>
      </w:pPr>
      <w:r w:rsidRPr="00930CC2">
        <w:t xml:space="preserve">Строително-монтажните работи трябва да бъдат извършвани по такъв начин, че да не създават пречки за достъпа до или за ползването на пътища, тротоари или имоти, собственост на ВЪЗЛОЖИТЕЛЯ или на трети лица. Всички разноски във връзка с изпълнението на това задължение са за сметка на ИЗПЪЛНИТЕЛЯ. </w:t>
      </w:r>
    </w:p>
    <w:p w14:paraId="1129B696" w14:textId="0C10B81F" w:rsidR="00544CBB" w:rsidRDefault="00544CBB" w:rsidP="00544CBB">
      <w:pPr>
        <w:pStyle w:val="3"/>
      </w:pPr>
      <w:r w:rsidRPr="00930CC2">
        <w:t>ИЗПЪЛНИТЕЛЯТ е длъжен преди започване на изпълнението на каквито и да било работи по Строежа до неговото приключване, за своя сметка да вземе необходимите мерки за осигуряване на безопасността на гражданите, като постави предупредителни знаци, указания, подходящо осветление и др. подобни, съгласно изискванията на Законовите разпоредби.</w:t>
      </w:r>
    </w:p>
    <w:p w14:paraId="78743348" w14:textId="77777777" w:rsidR="00544CBB" w:rsidRPr="00544CBB" w:rsidRDefault="00544CBB" w:rsidP="00544CBB">
      <w:pPr>
        <w:tabs>
          <w:tab w:val="left" w:pos="0"/>
        </w:tabs>
        <w:jc w:val="both"/>
        <w:rPr>
          <w:szCs w:val="22"/>
          <w:lang w:val="bg-BG"/>
        </w:rPr>
      </w:pPr>
    </w:p>
    <w:p w14:paraId="6D8DD384" w14:textId="020AF714" w:rsidR="00B84D13" w:rsidRPr="00930CC2" w:rsidRDefault="00811FDD" w:rsidP="00722A60">
      <w:pPr>
        <w:pStyle w:val="20"/>
      </w:pPr>
      <w:r w:rsidRPr="00930CC2">
        <w:rPr>
          <w:b/>
        </w:rPr>
        <w:t xml:space="preserve">ал.1. </w:t>
      </w:r>
      <w:r w:rsidRPr="00930CC2">
        <w:rPr>
          <w:b/>
        </w:rPr>
        <w:tab/>
      </w:r>
      <w:r w:rsidR="00B84D13" w:rsidRPr="00930CC2">
        <w:t xml:space="preserve">Поне веднъж </w:t>
      </w:r>
      <w:r w:rsidR="00CD6E2A" w:rsidRPr="00930CC2">
        <w:t>седмично</w:t>
      </w:r>
      <w:r w:rsidR="00B84D13" w:rsidRPr="00930CC2">
        <w:t xml:space="preserve"> ВЪЗЛОЖИТЕЛЯТ, КОНСУЛТАНТЪТ и ИЗПЪЛНИТЕЛЯТ, а по искане на ВЪЗЛОЖИТЕЛЯ - и Подизпълнителите, ще провеждат координационни срещи на площадката на обекта</w:t>
      </w:r>
      <w:r w:rsidR="00CD6E2A" w:rsidRPr="00930CC2">
        <w:t xml:space="preserve"> и/или друго указано място</w:t>
      </w:r>
      <w:r w:rsidR="00B84D13" w:rsidRPr="00930CC2">
        <w:t xml:space="preserve">, на които ще се обсъжда последователността на извършване, прогреса на СМР и изпълнението им в съответствие с клаузите на този Договор. За проведените срещи и направените обсъждания ще се съставя и подписва протокол. </w:t>
      </w:r>
    </w:p>
    <w:p w14:paraId="74F872AD" w14:textId="233269F2" w:rsidR="00B84D13" w:rsidRPr="00930CC2" w:rsidRDefault="009702DD" w:rsidP="00544CBB">
      <w:pPr>
        <w:pStyle w:val="3"/>
      </w:pPr>
      <w:r w:rsidRPr="00C305F4">
        <w:t xml:space="preserve">КОНСУЛТАНТЪТ или </w:t>
      </w:r>
      <w:r w:rsidRPr="00C305F4">
        <w:rPr>
          <w:b/>
        </w:rPr>
        <w:t>ВЪЗЛОЖИТЕЛЯТ</w:t>
      </w:r>
      <w:r w:rsidRPr="00C305F4">
        <w:t xml:space="preserve"> имат право да свикат и извънредна среща по </w:t>
      </w:r>
      <w:r w:rsidRPr="00C305F4">
        <w:rPr>
          <w:b/>
        </w:rPr>
        <w:t>ал.1</w:t>
      </w:r>
      <w:r w:rsidR="00B84D13" w:rsidRPr="00930CC2">
        <w:t>.</w:t>
      </w:r>
    </w:p>
    <w:p w14:paraId="25B2DD88" w14:textId="77777777" w:rsidR="00B84D13" w:rsidRPr="00930CC2" w:rsidRDefault="00B84D13" w:rsidP="00B84D13">
      <w:pPr>
        <w:tabs>
          <w:tab w:val="left" w:pos="0"/>
        </w:tabs>
        <w:jc w:val="both"/>
        <w:rPr>
          <w:szCs w:val="22"/>
          <w:lang w:val="bg-BG"/>
        </w:rPr>
      </w:pPr>
    </w:p>
    <w:p w14:paraId="59E963E0" w14:textId="5715C5D5" w:rsidR="00B84D13" w:rsidRPr="00930CC2" w:rsidRDefault="00B84D13" w:rsidP="0020345C">
      <w:pPr>
        <w:pStyle w:val="11"/>
        <w:tabs>
          <w:tab w:val="left" w:pos="1559"/>
        </w:tabs>
      </w:pPr>
      <w:bookmarkStart w:id="45" w:name="_Ref471640481"/>
      <w:r w:rsidRPr="00930CC2">
        <w:t>ВЗАИМООТНОШЕНИЯ МЕЖДУ ИЗПЪЛНИТЕЛЯ, ВЪЗЛОЖИТЕЛЯ И КОНСУЛТАНТА В ПРОЦЕСА НА ИЗВЪРШВАНЕ НА СМР</w:t>
      </w:r>
      <w:bookmarkEnd w:id="45"/>
    </w:p>
    <w:p w14:paraId="69A96E6D" w14:textId="77777777" w:rsidR="00B84D13" w:rsidRPr="00930CC2" w:rsidRDefault="00B84D13" w:rsidP="00B84D13">
      <w:pPr>
        <w:tabs>
          <w:tab w:val="left" w:pos="0"/>
        </w:tabs>
        <w:jc w:val="both"/>
        <w:rPr>
          <w:szCs w:val="22"/>
          <w:lang w:val="bg-BG"/>
        </w:rPr>
      </w:pPr>
    </w:p>
    <w:p w14:paraId="23FE3493" w14:textId="426DF2C3" w:rsidR="00B84D13" w:rsidRPr="00930CC2" w:rsidRDefault="00811FDD" w:rsidP="00722A60">
      <w:pPr>
        <w:pStyle w:val="20"/>
      </w:pPr>
      <w:r w:rsidRPr="00930CC2">
        <w:rPr>
          <w:b/>
        </w:rPr>
        <w:t xml:space="preserve">ал.1. </w:t>
      </w:r>
      <w:r w:rsidRPr="00930CC2">
        <w:rPr>
          <w:b/>
        </w:rPr>
        <w:tab/>
      </w:r>
      <w:r w:rsidR="00B84D13" w:rsidRPr="00930CC2">
        <w:t>КОНСУЛТАНТЪТ осъществява функции по строителен надзор и представлява ВЪЗЛОЖИТЕЛЯ, като осъществява дейности в процеса на строителството, включително на координатор за безопасност и здраве, и в Гаранционните срокове по силата на клаузите на този Договор, договора между него и ВЪЗЛОЖИТЕЛЯ или при упълномощаване от ВЪЗЛОЖИТЕЛЯ.</w:t>
      </w:r>
    </w:p>
    <w:p w14:paraId="6A33B13C" w14:textId="03360FB5" w:rsidR="00B84D13" w:rsidRPr="00930CC2" w:rsidRDefault="00B84D13" w:rsidP="00544CBB">
      <w:pPr>
        <w:pStyle w:val="3"/>
      </w:pPr>
      <w:r w:rsidRPr="00930CC2">
        <w:t>КОНСУЛТАНТЪТ има право на достъп до Строителната площадка и Строежа, по което и да е време в процеса на извършване на СМР.</w:t>
      </w:r>
    </w:p>
    <w:p w14:paraId="5C232FB9" w14:textId="5A3F265F" w:rsidR="00B84D13" w:rsidRPr="00930CC2" w:rsidRDefault="00B84D13" w:rsidP="00544CBB">
      <w:pPr>
        <w:pStyle w:val="3"/>
      </w:pPr>
      <w:r w:rsidRPr="00930CC2">
        <w:t>ИЗПЪЛНИТЕЛЯТ се задължава да осигурява достъп на ВЪЗЛОЖИТЕЛЯ и КОНСУЛТАНТА до Строителната площадка и Строежа за изпълнение на договора.</w:t>
      </w:r>
    </w:p>
    <w:p w14:paraId="4CEABFBF" w14:textId="77777777" w:rsidR="00B84D13" w:rsidRPr="00930CC2" w:rsidRDefault="00B84D13" w:rsidP="00B84D13">
      <w:pPr>
        <w:tabs>
          <w:tab w:val="left" w:pos="0"/>
        </w:tabs>
        <w:jc w:val="both"/>
        <w:rPr>
          <w:szCs w:val="22"/>
          <w:lang w:val="bg-BG"/>
        </w:rPr>
      </w:pPr>
    </w:p>
    <w:p w14:paraId="64CADFAC" w14:textId="2F322911" w:rsidR="00B84D13" w:rsidRPr="00930CC2" w:rsidRDefault="00811FDD" w:rsidP="00722A60">
      <w:pPr>
        <w:pStyle w:val="20"/>
      </w:pPr>
      <w:r w:rsidRPr="00930CC2">
        <w:t xml:space="preserve"> </w:t>
      </w:r>
      <w:r w:rsidRPr="00930CC2">
        <w:tab/>
      </w:r>
      <w:r w:rsidR="00B84D13" w:rsidRPr="00930CC2">
        <w:t xml:space="preserve">ИЗПЪЛНИТЕЛЯТ ще подсигури, че по което и да е време той ще разполага с компетентно отговорно лице на Строителната площадка или Строежа, така че каквито и да са предписания, инструкции и/или заповеди, дадени от КОНСУЛТАНТА във връзка с СМР по този Договор, ще бъдат счетени за предоставени и надлежно получени от ИЗПЪЛНИТЕЛЯ. </w:t>
      </w:r>
    </w:p>
    <w:p w14:paraId="55F3A8CB" w14:textId="77777777" w:rsidR="00B84D13" w:rsidRPr="00930CC2" w:rsidRDefault="00B84D13" w:rsidP="00B84D13">
      <w:pPr>
        <w:tabs>
          <w:tab w:val="left" w:pos="0"/>
        </w:tabs>
        <w:jc w:val="both"/>
        <w:rPr>
          <w:szCs w:val="22"/>
          <w:lang w:val="bg-BG"/>
        </w:rPr>
      </w:pPr>
    </w:p>
    <w:p w14:paraId="7F9F4F61" w14:textId="4A3BAD3F" w:rsidR="00B84D13" w:rsidRPr="00930CC2" w:rsidRDefault="00811FDD" w:rsidP="00722A60">
      <w:pPr>
        <w:pStyle w:val="20"/>
      </w:pPr>
      <w:r w:rsidRPr="00930CC2">
        <w:t xml:space="preserve"> </w:t>
      </w:r>
      <w:r w:rsidRPr="00930CC2">
        <w:tab/>
      </w:r>
      <w:bookmarkStart w:id="46" w:name="_Ref471591106"/>
      <w:r w:rsidR="00B84D13" w:rsidRPr="00930CC2">
        <w:t>ИЗПЪЛНИТЕЛЯТ се задължава да спазва всички предписания, заповеди и инструкции на КОНСУЛТАНТА, които се отнасят до изпълнението на СМР по изграждането на Строежа съобразно Проектната документация, Техническите спецификации, изискванията по Договора и Законовите разпоредби, вкл., но не само до:</w:t>
      </w:r>
      <w:bookmarkEnd w:id="46"/>
    </w:p>
    <w:p w14:paraId="1DB54210" w14:textId="3E40F27D" w:rsidR="00B84D13" w:rsidRPr="00930CC2" w:rsidRDefault="00B84D13" w:rsidP="00722A60">
      <w:pPr>
        <w:pStyle w:val="44"/>
        <w:numPr>
          <w:ilvl w:val="0"/>
          <w:numId w:val="29"/>
        </w:numPr>
      </w:pPr>
      <w:r w:rsidRPr="00930CC2">
        <w:t>законосъобразното започване на строежа;</w:t>
      </w:r>
    </w:p>
    <w:p w14:paraId="4DB4232C" w14:textId="249DE1B2" w:rsidR="00B84D13" w:rsidRPr="00930CC2" w:rsidRDefault="00B84D13" w:rsidP="00722A60">
      <w:pPr>
        <w:pStyle w:val="44"/>
        <w:numPr>
          <w:ilvl w:val="0"/>
          <w:numId w:val="29"/>
        </w:numPr>
      </w:pPr>
      <w:r w:rsidRPr="00930CC2">
        <w:t>пълнотата и правилното съставяне на актовете и протоколите по време на строителството;</w:t>
      </w:r>
    </w:p>
    <w:p w14:paraId="12B63424" w14:textId="19BD578D" w:rsidR="00B84D13" w:rsidRPr="00930CC2" w:rsidRDefault="00B84D13" w:rsidP="00722A60">
      <w:pPr>
        <w:pStyle w:val="44"/>
        <w:numPr>
          <w:ilvl w:val="0"/>
          <w:numId w:val="29"/>
        </w:numPr>
      </w:pPr>
      <w:r w:rsidRPr="00930CC2">
        <w:t>изискванията за здравословни и безопасни условия на труд в изпълнението на Строежа;</w:t>
      </w:r>
    </w:p>
    <w:p w14:paraId="72FB04CB" w14:textId="1913A2DD" w:rsidR="00B84D13" w:rsidRPr="00930CC2" w:rsidRDefault="00B84D13" w:rsidP="00722A60">
      <w:pPr>
        <w:pStyle w:val="44"/>
        <w:numPr>
          <w:ilvl w:val="0"/>
          <w:numId w:val="29"/>
        </w:numPr>
      </w:pPr>
      <w:r w:rsidRPr="00930CC2">
        <w:t>недопускане на увреждане на трети лица и имоти вследствие на изпълнението на Строежа;</w:t>
      </w:r>
    </w:p>
    <w:p w14:paraId="22F3D709" w14:textId="73865997" w:rsidR="00B84D13" w:rsidRPr="00930CC2" w:rsidRDefault="00B84D13" w:rsidP="00722A60">
      <w:pPr>
        <w:pStyle w:val="44"/>
        <w:numPr>
          <w:ilvl w:val="0"/>
          <w:numId w:val="29"/>
        </w:numPr>
      </w:pPr>
      <w:r w:rsidRPr="00930CC2">
        <w:t>годността на Строежа за въвеждане в експлоатация;</w:t>
      </w:r>
    </w:p>
    <w:p w14:paraId="7F8D2E56" w14:textId="77AFC5D9" w:rsidR="00B84D13" w:rsidRPr="00930CC2" w:rsidRDefault="00B84D13" w:rsidP="00722A60">
      <w:pPr>
        <w:pStyle w:val="44"/>
        <w:numPr>
          <w:ilvl w:val="0"/>
          <w:numId w:val="29"/>
        </w:numPr>
      </w:pPr>
      <w:r w:rsidRPr="00930CC2">
        <w:t xml:space="preserve">оценката за енергийна ефективност на Строежа; </w:t>
      </w:r>
    </w:p>
    <w:p w14:paraId="663790AD" w14:textId="1300A4BE" w:rsidR="00B84D13" w:rsidRPr="00930CC2" w:rsidRDefault="00B84D13" w:rsidP="00722A60">
      <w:pPr>
        <w:pStyle w:val="44"/>
        <w:numPr>
          <w:ilvl w:val="0"/>
          <w:numId w:val="29"/>
        </w:numPr>
      </w:pPr>
      <w:r w:rsidRPr="00930CC2">
        <w:t xml:space="preserve">изменение на одобрените инвестиционни проекти, след като е било получено предварителното съгласие на ВЪЗЛОЖИТЕЛЯ; </w:t>
      </w:r>
    </w:p>
    <w:p w14:paraId="7CB62B5D" w14:textId="5644EBC6" w:rsidR="00B84D13" w:rsidRPr="00930CC2" w:rsidRDefault="00B84D13" w:rsidP="00722A60">
      <w:pPr>
        <w:pStyle w:val="44"/>
        <w:numPr>
          <w:ilvl w:val="0"/>
          <w:numId w:val="29"/>
        </w:numPr>
      </w:pPr>
      <w:r w:rsidRPr="00930CC2">
        <w:t>промяна в Линейния график за изпълнение на ИЗПЪЛНИТЕЛЯ в предвидените в този Договор случаи;</w:t>
      </w:r>
    </w:p>
    <w:p w14:paraId="73AA8BEA" w14:textId="667361CD" w:rsidR="00B84D13" w:rsidRPr="00930CC2" w:rsidRDefault="00B84D13" w:rsidP="00722A60">
      <w:pPr>
        <w:pStyle w:val="44"/>
        <w:numPr>
          <w:ilvl w:val="0"/>
          <w:numId w:val="29"/>
        </w:numPr>
      </w:pPr>
      <w:bookmarkStart w:id="47" w:name="_Ref471591093"/>
      <w:r w:rsidRPr="00930CC2">
        <w:t>извършване на допълнително инспектиране на качеството, на които и да са СМР или извършване на допълнително изпитване (тест) за качеството на влаганите в строителството Строителни продукти</w:t>
      </w:r>
      <w:r w:rsidR="006756E3" w:rsidRPr="00930CC2">
        <w:t xml:space="preserve">, поискано при условията на </w:t>
      </w:r>
      <w:r w:rsidR="006756E3" w:rsidRPr="00722A60">
        <w:rPr>
          <w:b/>
        </w:rPr>
        <w:fldChar w:fldCharType="begin"/>
      </w:r>
      <w:r w:rsidR="006756E3" w:rsidRPr="00722A60">
        <w:rPr>
          <w:b/>
        </w:rPr>
        <w:instrText xml:space="preserve"> REF _Ref471590400 \r \h  \* MERGEFORMAT </w:instrText>
      </w:r>
      <w:r w:rsidR="006756E3" w:rsidRPr="00722A60">
        <w:rPr>
          <w:b/>
        </w:rPr>
      </w:r>
      <w:r w:rsidR="006756E3" w:rsidRPr="00722A60">
        <w:rPr>
          <w:b/>
        </w:rPr>
        <w:fldChar w:fldCharType="separate"/>
      </w:r>
      <w:r w:rsidR="003A31ED">
        <w:rPr>
          <w:b/>
        </w:rPr>
        <w:t>Чл.52.ал.3</w:t>
      </w:r>
      <w:r w:rsidR="006756E3" w:rsidRPr="00722A60">
        <w:rPr>
          <w:b/>
        </w:rPr>
        <w:fldChar w:fldCharType="end"/>
      </w:r>
      <w:r w:rsidRPr="00930CC2">
        <w:t>. Разходите, свързани с такива изпитвания (тестове) и инспекции ще бъдат поети от ВЪЗЛОЖИТЕЛЯ, освен ако бъде установено, че СМР и Строителните продукти не съответстват на клаузите по този Договор. В такъв случай ИЗПЪЛНИТЕЛЯТ се задължава да обезщети ВЪЗЛОЖИТЕЛЯ за направените от него разходи във връзка с изпитванията и инспекциите;</w:t>
      </w:r>
      <w:bookmarkEnd w:id="47"/>
    </w:p>
    <w:p w14:paraId="70C67708" w14:textId="304E0103" w:rsidR="00B84D13" w:rsidRPr="00930CC2" w:rsidRDefault="00B84D13" w:rsidP="00722A60">
      <w:pPr>
        <w:pStyle w:val="44"/>
        <w:numPr>
          <w:ilvl w:val="0"/>
          <w:numId w:val="29"/>
        </w:numPr>
      </w:pPr>
      <w:r w:rsidRPr="00930CC2">
        <w:t xml:space="preserve">отстраняване от Строителната площадка или Строежа, на което и да е лице, което е в трудово-правни или др. отношения с ИЗПЪЛНИТЕЛЯ, което се държи неприемливо, проявява некомпетентност или небрежност при изпълнение на задълженията си. </w:t>
      </w:r>
    </w:p>
    <w:p w14:paraId="08D164D2" w14:textId="77777777" w:rsidR="00B84D13" w:rsidRPr="00930CC2" w:rsidRDefault="00B84D13" w:rsidP="00B84D13">
      <w:pPr>
        <w:tabs>
          <w:tab w:val="left" w:pos="0"/>
        </w:tabs>
        <w:jc w:val="both"/>
        <w:rPr>
          <w:szCs w:val="22"/>
          <w:lang w:val="bg-BG"/>
        </w:rPr>
      </w:pPr>
    </w:p>
    <w:p w14:paraId="641589F4" w14:textId="6EE3E55D" w:rsidR="00B84D13" w:rsidRPr="00930CC2" w:rsidRDefault="00811FDD" w:rsidP="00722A60">
      <w:pPr>
        <w:pStyle w:val="20"/>
      </w:pPr>
      <w:r w:rsidRPr="00930CC2">
        <w:rPr>
          <w:b/>
        </w:rPr>
        <w:t xml:space="preserve">ал.1. </w:t>
      </w:r>
      <w:r w:rsidRPr="00930CC2">
        <w:rPr>
          <w:b/>
        </w:rPr>
        <w:tab/>
      </w:r>
      <w:r w:rsidR="00B84D13" w:rsidRPr="00930CC2">
        <w:t xml:space="preserve">КОНСУЛТАНТЪТ координира и контролира изпълнението на СМР, проверява и удостоверява обема и вида на извършваните СМР, доказателствените документи за качеството на извършените СМР, както и проверява ценообразуването и първичните разходо-оправдателни документи за отчитане и изплащане на извършеното строителство. </w:t>
      </w:r>
    </w:p>
    <w:p w14:paraId="295A424A" w14:textId="30159A74" w:rsidR="00B84D13" w:rsidRPr="00930CC2" w:rsidRDefault="00B84D13" w:rsidP="00544CBB">
      <w:pPr>
        <w:pStyle w:val="3"/>
      </w:pPr>
      <w:r w:rsidRPr="00930CC2">
        <w:t xml:space="preserve">Въз основа на оценката на документацията по </w:t>
      </w:r>
      <w:r w:rsidR="00711B22" w:rsidRPr="00930CC2">
        <w:rPr>
          <w:b/>
        </w:rPr>
        <w:fldChar w:fldCharType="begin"/>
      </w:r>
      <w:r w:rsidR="00711B22" w:rsidRPr="00930CC2">
        <w:rPr>
          <w:b/>
        </w:rPr>
        <w:instrText xml:space="preserve"> REF _Ref471584405 \r \h  \* MERGEFORMAT </w:instrText>
      </w:r>
      <w:r w:rsidR="00711B22" w:rsidRPr="00930CC2">
        <w:rPr>
          <w:b/>
        </w:rPr>
      </w:r>
      <w:r w:rsidR="00711B22" w:rsidRPr="00930CC2">
        <w:rPr>
          <w:b/>
        </w:rPr>
        <w:fldChar w:fldCharType="separate"/>
      </w:r>
      <w:r w:rsidR="003A31ED">
        <w:rPr>
          <w:b/>
        </w:rPr>
        <w:t>т.2</w:t>
      </w:r>
      <w:r w:rsidR="00711B22" w:rsidRPr="00930CC2">
        <w:rPr>
          <w:b/>
        </w:rPr>
        <w:fldChar w:fldCharType="end"/>
      </w:r>
      <w:r w:rsidR="00711B22" w:rsidRPr="00930CC2">
        <w:t xml:space="preserve"> </w:t>
      </w:r>
      <w:r w:rsidRPr="00930CC2">
        <w:t xml:space="preserve">и </w:t>
      </w:r>
      <w:r w:rsidR="00711B22" w:rsidRPr="00930CC2">
        <w:rPr>
          <w:b/>
        </w:rPr>
        <w:fldChar w:fldCharType="begin"/>
      </w:r>
      <w:r w:rsidR="00711B22" w:rsidRPr="00930CC2">
        <w:rPr>
          <w:b/>
        </w:rPr>
        <w:instrText xml:space="preserve"> REF _Ref471584056 \r \h  \* MERGEFORMAT </w:instrText>
      </w:r>
      <w:r w:rsidR="00711B22" w:rsidRPr="00930CC2">
        <w:rPr>
          <w:b/>
        </w:rPr>
      </w:r>
      <w:r w:rsidR="00711B22" w:rsidRPr="00930CC2">
        <w:rPr>
          <w:b/>
        </w:rPr>
        <w:fldChar w:fldCharType="separate"/>
      </w:r>
      <w:r w:rsidR="003A31ED">
        <w:rPr>
          <w:b/>
        </w:rPr>
        <w:t>т.3</w:t>
      </w:r>
      <w:r w:rsidR="00711B22" w:rsidRPr="00930CC2">
        <w:rPr>
          <w:b/>
        </w:rPr>
        <w:fldChar w:fldCharType="end"/>
      </w:r>
      <w:r w:rsidRPr="00930CC2">
        <w:t xml:space="preserve"> от този Договор, както и след инспектиране и/или провеждане на изпитване на извършените СМР, КОНСУЛТАНТЪТ потвърждава или отказва да потвърди за плащане сумите, посочени в Междинните сертификати за изпълнени СМР и Сертификатът за окончателно завършване на работите. </w:t>
      </w:r>
    </w:p>
    <w:p w14:paraId="06ADD2E6" w14:textId="77777777" w:rsidR="00B84D13" w:rsidRPr="00930CC2" w:rsidRDefault="00B84D13" w:rsidP="00B84D13">
      <w:pPr>
        <w:tabs>
          <w:tab w:val="left" w:pos="0"/>
        </w:tabs>
        <w:jc w:val="both"/>
        <w:rPr>
          <w:szCs w:val="22"/>
          <w:lang w:val="bg-BG"/>
        </w:rPr>
      </w:pPr>
    </w:p>
    <w:p w14:paraId="55807601" w14:textId="42B1EBED" w:rsidR="00B84D13" w:rsidRPr="00930CC2" w:rsidRDefault="00811FDD" w:rsidP="00722A60">
      <w:pPr>
        <w:pStyle w:val="20"/>
      </w:pPr>
      <w:r w:rsidRPr="00930CC2">
        <w:rPr>
          <w:b/>
        </w:rPr>
        <w:t xml:space="preserve">ал.1. </w:t>
      </w:r>
      <w:r w:rsidRPr="00930CC2">
        <w:rPr>
          <w:b/>
        </w:rPr>
        <w:tab/>
      </w:r>
      <w:r w:rsidR="00B84D13" w:rsidRPr="00930CC2">
        <w:t xml:space="preserve">Независимо от задълженията на КОНСУЛТАНТА към ВЪЗЛОЖИТЕЛЯ по този Договор или по договора за упражняване на строителен надзор, ИЗПЪЛНИТЕЛЯТ ще бъде пълно, безусловно и неограничено отговорен за изпълнението и приключването на СМР по този Договор в съответствие с неговите клаузи. </w:t>
      </w:r>
    </w:p>
    <w:p w14:paraId="3C3BE3E6" w14:textId="214501DE" w:rsidR="00B84D13" w:rsidRPr="00930CC2" w:rsidRDefault="00B84D13" w:rsidP="00544CBB">
      <w:pPr>
        <w:pStyle w:val="3"/>
      </w:pPr>
      <w:r w:rsidRPr="00930CC2">
        <w:t>Отговорността на ИЗПЪЛНИТЕЛЯ по никакъв начин не може да бъде изменена от упражняването, на което и да е право или задължение на КОНСУЛТАНТА, вкл. одобряване на действие, бездействие или документ на ИЗПЪЛНИТЕЛЯ по този Договор.</w:t>
      </w:r>
    </w:p>
    <w:p w14:paraId="60A2B8BB" w14:textId="77777777" w:rsidR="00B84D13" w:rsidRPr="00930CC2" w:rsidRDefault="00B84D13" w:rsidP="00B84D13">
      <w:pPr>
        <w:tabs>
          <w:tab w:val="left" w:pos="0"/>
        </w:tabs>
        <w:jc w:val="both"/>
        <w:rPr>
          <w:szCs w:val="22"/>
          <w:lang w:val="bg-BG"/>
        </w:rPr>
      </w:pPr>
    </w:p>
    <w:p w14:paraId="5D95D764" w14:textId="06E91DCA" w:rsidR="00B84D13" w:rsidRPr="00930CC2" w:rsidRDefault="00811FDD" w:rsidP="00722A60">
      <w:pPr>
        <w:pStyle w:val="20"/>
      </w:pPr>
      <w:r w:rsidRPr="00930CC2">
        <w:rPr>
          <w:b/>
        </w:rPr>
        <w:t xml:space="preserve">ал.1. </w:t>
      </w:r>
      <w:r w:rsidRPr="00930CC2">
        <w:rPr>
          <w:b/>
        </w:rPr>
        <w:tab/>
      </w:r>
      <w:r w:rsidR="00B84D13" w:rsidRPr="00930CC2">
        <w:t xml:space="preserve">При упражняването на правата и задълженията си по Договора или на приложимите Законови разпоредби, ВЪЗЛОЖИТЕЛЯТ се представлява от </w:t>
      </w:r>
      <w:r w:rsidR="00D0285A" w:rsidRPr="00930CC2">
        <w:rPr>
          <w:b/>
        </w:rPr>
        <w:t>КМЕТА на ОБЩИНА ПЕЩЕРА</w:t>
      </w:r>
      <w:r w:rsidR="00D0285A" w:rsidRPr="00930CC2">
        <w:t xml:space="preserve"> </w:t>
      </w:r>
      <w:r w:rsidR="00B84D13" w:rsidRPr="00930CC2">
        <w:t xml:space="preserve">и/или упълномощени от него лица, за които ИЗПЪЛНИТЕЛЯТ и КОНСУЛТАНТЪТ са писмено уведомени. При изпълнение на дейностите по този </w:t>
      </w:r>
      <w:r w:rsidR="00D0285A" w:rsidRPr="00930CC2">
        <w:rPr>
          <w:b/>
        </w:rPr>
        <w:fldChar w:fldCharType="begin"/>
      </w:r>
      <w:r w:rsidR="00D0285A" w:rsidRPr="00930CC2">
        <w:rPr>
          <w:b/>
        </w:rPr>
        <w:instrText xml:space="preserve"> REF _Ref471640481 \r \h  \* MERGEFORMAT </w:instrText>
      </w:r>
      <w:r w:rsidR="00D0285A" w:rsidRPr="00930CC2">
        <w:rPr>
          <w:b/>
        </w:rPr>
      </w:r>
      <w:r w:rsidR="00D0285A" w:rsidRPr="00930CC2">
        <w:rPr>
          <w:b/>
        </w:rPr>
        <w:fldChar w:fldCharType="separate"/>
      </w:r>
      <w:r w:rsidR="003A31ED">
        <w:rPr>
          <w:b/>
        </w:rPr>
        <w:t>РАЗДЕЛ.XI</w:t>
      </w:r>
      <w:r w:rsidR="00D0285A" w:rsidRPr="00930CC2">
        <w:rPr>
          <w:b/>
        </w:rPr>
        <w:fldChar w:fldCharType="end"/>
      </w:r>
      <w:r w:rsidR="00B84D13" w:rsidRPr="00930CC2">
        <w:t xml:space="preserve"> като представител на ВЪЗЛОЖИТЕЛЯ по този договор действа и КОНСУЛТАНТЪТ.</w:t>
      </w:r>
    </w:p>
    <w:p w14:paraId="58750206" w14:textId="772AD469" w:rsidR="00B84D13" w:rsidRPr="00930CC2" w:rsidRDefault="00B84D13" w:rsidP="00544CBB">
      <w:pPr>
        <w:pStyle w:val="3"/>
      </w:pPr>
      <w:r w:rsidRPr="00930CC2">
        <w:t>Ако ВЪЗЛОЖИТЕЛЯТ формира екип за управление на този Договор (Екип за управление на проекта), той уведомява писмено ИЗПЪЛНИТЕЛЯ и КОНСУЛТАНТА за дадените пълномощия и ограничения на Екипа за управление на проекта.</w:t>
      </w:r>
    </w:p>
    <w:p w14:paraId="1BDB9332" w14:textId="06D35288" w:rsidR="00B84D13" w:rsidRPr="00930CC2" w:rsidRDefault="00B84D13" w:rsidP="00544CBB">
      <w:pPr>
        <w:pStyle w:val="3"/>
      </w:pPr>
      <w:r w:rsidRPr="00930CC2">
        <w:t>В изпълнение на договорно регламентираните си правомощия за контрол на дейността на ИЗПЪЛНИТЕЛЯ по този Договор, ВЪЗЛОЖИТЕЛЯТ упражнява контрол върху изпълнението на задълженията на ИЗПЪЛНИТЕЛЯ по Договора чрез упълномощени от него лица.</w:t>
      </w:r>
    </w:p>
    <w:p w14:paraId="51AAB809" w14:textId="77777777" w:rsidR="00B84D13" w:rsidRPr="00930CC2" w:rsidRDefault="00B84D13" w:rsidP="00B84D13">
      <w:pPr>
        <w:tabs>
          <w:tab w:val="left" w:pos="0"/>
        </w:tabs>
        <w:jc w:val="both"/>
        <w:rPr>
          <w:szCs w:val="22"/>
          <w:lang w:val="bg-BG"/>
        </w:rPr>
      </w:pPr>
    </w:p>
    <w:p w14:paraId="1D630711" w14:textId="4BE9B5D5" w:rsidR="00B84D13" w:rsidRPr="00930CC2" w:rsidRDefault="00B84D13" w:rsidP="0020345C">
      <w:pPr>
        <w:pStyle w:val="11"/>
        <w:tabs>
          <w:tab w:val="left" w:pos="1559"/>
        </w:tabs>
      </w:pPr>
      <w:r w:rsidRPr="00930CC2">
        <w:t>ИЗВЪРШВАНЕ НА СТРОИТЕЛСТВОТО</w:t>
      </w:r>
    </w:p>
    <w:p w14:paraId="7B12C9D3" w14:textId="77777777" w:rsidR="00B84D13" w:rsidRPr="00930CC2" w:rsidRDefault="00B84D13" w:rsidP="00B84D13">
      <w:pPr>
        <w:tabs>
          <w:tab w:val="left" w:pos="0"/>
        </w:tabs>
        <w:jc w:val="both"/>
        <w:rPr>
          <w:szCs w:val="22"/>
          <w:lang w:val="bg-BG"/>
        </w:rPr>
      </w:pPr>
    </w:p>
    <w:p w14:paraId="1AD59BC4" w14:textId="15676367" w:rsidR="00B84D13" w:rsidRPr="00930CC2" w:rsidRDefault="00811FDD" w:rsidP="00722A60">
      <w:pPr>
        <w:pStyle w:val="20"/>
      </w:pPr>
      <w:r w:rsidRPr="00930CC2">
        <w:t xml:space="preserve"> </w:t>
      </w:r>
      <w:r w:rsidRPr="00930CC2">
        <w:tab/>
      </w:r>
      <w:r w:rsidR="00B84D13" w:rsidRPr="00930CC2">
        <w:t>При изпълнение на своите задължения ИЗПЪЛНИТЕЛЯТ:</w:t>
      </w:r>
    </w:p>
    <w:p w14:paraId="0FC56847" w14:textId="29B793DF" w:rsidR="00B84D13" w:rsidRPr="00930CC2" w:rsidRDefault="00B84D13" w:rsidP="00722A60">
      <w:pPr>
        <w:pStyle w:val="44"/>
        <w:numPr>
          <w:ilvl w:val="0"/>
          <w:numId w:val="30"/>
        </w:numPr>
      </w:pPr>
      <w:r w:rsidRPr="00930CC2">
        <w:t>поема пълна отговорност за качественото и срочно изпълнение на възложените работи, гарантирайки цялостна охрана и безопасност на труда;</w:t>
      </w:r>
    </w:p>
    <w:p w14:paraId="233E1681" w14:textId="65433444" w:rsidR="00B84D13" w:rsidRPr="00930CC2" w:rsidRDefault="00B84D13" w:rsidP="00722A60">
      <w:pPr>
        <w:pStyle w:val="44"/>
        <w:numPr>
          <w:ilvl w:val="0"/>
          <w:numId w:val="30"/>
        </w:numPr>
      </w:pPr>
      <w:r w:rsidRPr="00930CC2">
        <w:t>осигурява високо квалифицирано техническо ръководство за изпълнението на договореното строителство през целия период на изпълнението на Строежа;</w:t>
      </w:r>
    </w:p>
    <w:p w14:paraId="1FF21ADF" w14:textId="6D82B778" w:rsidR="00B84D13" w:rsidRPr="00930CC2" w:rsidRDefault="00B84D13" w:rsidP="00722A60">
      <w:pPr>
        <w:pStyle w:val="44"/>
        <w:numPr>
          <w:ilvl w:val="0"/>
          <w:numId w:val="30"/>
        </w:numPr>
      </w:pPr>
      <w:r w:rsidRPr="00930CC2">
        <w:t>извършва и приключва СМР, както и осигурява, че неговите представители, служители или Подизпълнители ще извършват и приключват СМР по начин, който няма да накърнява или уврежда доброто име и репутация на ВЪЗЛОЖИТЕЛЯ;</w:t>
      </w:r>
    </w:p>
    <w:p w14:paraId="25FDA5D8" w14:textId="111766B5" w:rsidR="00B84D13" w:rsidRPr="00930CC2" w:rsidRDefault="00B84D13" w:rsidP="00722A60">
      <w:pPr>
        <w:pStyle w:val="44"/>
        <w:numPr>
          <w:ilvl w:val="0"/>
          <w:numId w:val="30"/>
        </w:numPr>
      </w:pPr>
      <w:r w:rsidRPr="00930CC2">
        <w:t>взема необходимите мерки за опазване на пътищата, ползвани от него по време на строителството и за сигурността на съществуващия пътен трафик, за което носи пълна отговорност;</w:t>
      </w:r>
    </w:p>
    <w:p w14:paraId="0ED0183A" w14:textId="246FBE94" w:rsidR="00B84D13" w:rsidRPr="00930CC2" w:rsidRDefault="00B84D13" w:rsidP="00722A60">
      <w:pPr>
        <w:pStyle w:val="44"/>
        <w:numPr>
          <w:ilvl w:val="0"/>
          <w:numId w:val="30"/>
        </w:numPr>
      </w:pPr>
      <w:r w:rsidRPr="00930CC2">
        <w:t>организира и изпълнява всички появили се по време на строителството въпроси, свързани с временната организация на пътния трафик и съгласувания с другите заинтересовани страни;</w:t>
      </w:r>
    </w:p>
    <w:p w14:paraId="603E2ADB" w14:textId="79AF5709" w:rsidR="00B84D13" w:rsidRPr="00930CC2" w:rsidRDefault="00B84D13" w:rsidP="00722A60">
      <w:pPr>
        <w:pStyle w:val="44"/>
        <w:numPr>
          <w:ilvl w:val="0"/>
          <w:numId w:val="30"/>
        </w:numPr>
      </w:pPr>
      <w:r w:rsidRPr="00930CC2">
        <w:t>осигурява и поддържа цялостно наблюдение, необходимото осветление и охрана на Строежа по всяко време, с което поема пълна отговорност за състоянието му и за съответните наличности;</w:t>
      </w:r>
    </w:p>
    <w:p w14:paraId="4BFEFFD4" w14:textId="2FB4AC9B" w:rsidR="00B84D13" w:rsidRPr="00930CC2" w:rsidRDefault="00B84D13" w:rsidP="00722A60">
      <w:pPr>
        <w:pStyle w:val="44"/>
        <w:numPr>
          <w:ilvl w:val="0"/>
          <w:numId w:val="30"/>
        </w:numPr>
      </w:pPr>
      <w:r w:rsidRPr="00930CC2">
        <w:t>съгласува всички налагащи се промени в Линейния график за изпълнение на СМР по време на изпълнение на Строежа с ВЪЗЛОЖИТЕЛЯ и КОНСУЛТАНТА;</w:t>
      </w:r>
    </w:p>
    <w:p w14:paraId="10A953EA" w14:textId="048EEEE5" w:rsidR="00B84D13" w:rsidRPr="00930CC2" w:rsidRDefault="00B84D13" w:rsidP="00722A60">
      <w:pPr>
        <w:pStyle w:val="44"/>
        <w:numPr>
          <w:ilvl w:val="0"/>
          <w:numId w:val="30"/>
        </w:numPr>
      </w:pPr>
      <w:r w:rsidRPr="00930CC2">
        <w:t>предоставя възможност за контролиране и приемане на изпълнените видове работи;</w:t>
      </w:r>
    </w:p>
    <w:p w14:paraId="4B050110" w14:textId="7217C443" w:rsidR="00B84D13" w:rsidRPr="00930CC2" w:rsidRDefault="00B84D13" w:rsidP="00722A60">
      <w:pPr>
        <w:pStyle w:val="44"/>
        <w:numPr>
          <w:ilvl w:val="0"/>
          <w:numId w:val="30"/>
        </w:numPr>
      </w:pPr>
      <w:r w:rsidRPr="00930CC2">
        <w:t>започва изпълнението на следващия по линеен график вид работа, само след като изпълнените предхождащи видове работи са приети по съответния ред;</w:t>
      </w:r>
    </w:p>
    <w:p w14:paraId="1A06A07A" w14:textId="0522BBE9" w:rsidR="00B84D13" w:rsidRPr="00930CC2" w:rsidRDefault="00B84D13" w:rsidP="00722A60">
      <w:pPr>
        <w:pStyle w:val="44"/>
        <w:numPr>
          <w:ilvl w:val="0"/>
          <w:numId w:val="30"/>
        </w:numPr>
      </w:pPr>
      <w:r w:rsidRPr="00930CC2">
        <w:t>осъществява лабораторен контрол с акредитирана строителна лаборатория при спазване изискванията на действащите нормативни документи;</w:t>
      </w:r>
    </w:p>
    <w:p w14:paraId="0B471DBF" w14:textId="36F7D685" w:rsidR="00B84D13" w:rsidRPr="00930CC2" w:rsidRDefault="00B84D13" w:rsidP="00722A60">
      <w:pPr>
        <w:pStyle w:val="44"/>
        <w:numPr>
          <w:ilvl w:val="0"/>
          <w:numId w:val="30"/>
        </w:numPr>
      </w:pPr>
      <w:r w:rsidRPr="00930CC2">
        <w:t>поддържа временните пътища и площадки, свързани със строителните нужди в нормални условия за движение;</w:t>
      </w:r>
    </w:p>
    <w:p w14:paraId="424CEF6B" w14:textId="70242719" w:rsidR="00B84D13" w:rsidRPr="00930CC2" w:rsidRDefault="00B84D13" w:rsidP="00722A60">
      <w:pPr>
        <w:pStyle w:val="44"/>
        <w:numPr>
          <w:ilvl w:val="0"/>
          <w:numId w:val="30"/>
        </w:numPr>
      </w:pPr>
      <w:r w:rsidRPr="00930CC2">
        <w:t>влага в Строежа Строителни продукти само с предварително доказани качества, отговарящи на нормативните изисквания, стандарти и условията на Проектната документация, притежават и са представени със съответните сертификати за качество и декларация за съответствие на продуктите и са одобрени от КОНСУЛТАНТА;</w:t>
      </w:r>
    </w:p>
    <w:p w14:paraId="1C89BD35" w14:textId="1F157C5C" w:rsidR="00B84D13" w:rsidRPr="00930CC2" w:rsidRDefault="00B84D13" w:rsidP="00722A60">
      <w:pPr>
        <w:pStyle w:val="44"/>
        <w:numPr>
          <w:ilvl w:val="0"/>
          <w:numId w:val="30"/>
        </w:numPr>
      </w:pPr>
      <w:r w:rsidRPr="00930CC2">
        <w:t>не изпълнява СМР, за които съществуват ограничения за изпълнението им през зимния сезон и при изключително неблагоприятни климатични условия, съгласно Техническите спецификации;</w:t>
      </w:r>
    </w:p>
    <w:p w14:paraId="6B2C4BDB" w14:textId="75633867" w:rsidR="00B84D13" w:rsidRPr="00930CC2" w:rsidRDefault="00B84D13" w:rsidP="00722A60">
      <w:pPr>
        <w:pStyle w:val="44"/>
        <w:numPr>
          <w:ilvl w:val="0"/>
          <w:numId w:val="30"/>
        </w:numPr>
      </w:pPr>
      <w:r w:rsidRPr="00930CC2">
        <w:t>носи пълна отговорност за изпълнените видове работи до цялостното завършване и приемане на Строежа. Приемането на отделни елементи или видове работи по време на строителството не освобождава ИЗПЪЛНИТЕЛЯ от тази отговорност;</w:t>
      </w:r>
    </w:p>
    <w:p w14:paraId="1D66F3D7" w14:textId="676E9870" w:rsidR="00B84D13" w:rsidRPr="00930CC2" w:rsidRDefault="00B84D13" w:rsidP="00722A60">
      <w:pPr>
        <w:pStyle w:val="44"/>
        <w:numPr>
          <w:ilvl w:val="0"/>
          <w:numId w:val="30"/>
        </w:numPr>
      </w:pPr>
      <w:r w:rsidRPr="00930CC2">
        <w:t>ИЗПЪЛНИТЕЛЯТ е длъжен да информира ВЪЗЛОЖИТЕЛЯ за възникнали проблеми при изпълнението на проекта и за предприетите мерки за тяхното решаване;</w:t>
      </w:r>
    </w:p>
    <w:p w14:paraId="0D74E30F" w14:textId="0B3EFBD4" w:rsidR="00B84D13" w:rsidRPr="00930CC2" w:rsidRDefault="00B84D13" w:rsidP="00722A60">
      <w:pPr>
        <w:pStyle w:val="44"/>
        <w:numPr>
          <w:ilvl w:val="0"/>
          <w:numId w:val="30"/>
        </w:numPr>
      </w:pPr>
      <w:r w:rsidRPr="00930CC2">
        <w:t>ИЗПЪЛНИТЕЛЯТ се задължава да изпълнява мерките и препоръките на ВЪЗЛОЖИТЕЛЯ и КОНСУЛТАНТА, съдържащи се в докладите от проверки на място;</w:t>
      </w:r>
    </w:p>
    <w:p w14:paraId="58376308" w14:textId="654E2AB7" w:rsidR="00B84D13" w:rsidRPr="00930CC2" w:rsidRDefault="00B84D13" w:rsidP="00722A60">
      <w:pPr>
        <w:pStyle w:val="44"/>
        <w:numPr>
          <w:ilvl w:val="0"/>
          <w:numId w:val="30"/>
        </w:numPr>
      </w:pPr>
      <w:r w:rsidRPr="00930CC2">
        <w:t>ИЗПЪЛНИТЕЛЯТ се задължава да следи и докладва за нередности при изпълнението на договора. В случай на установена нередност, ИЗПЪЛНИТЕЛЯТ е длъжен да възстанови на ВЪЗЛОЖИТЕЛЯ всички неправомерно изплатени суми, заедно с дължимите лихви.</w:t>
      </w:r>
    </w:p>
    <w:p w14:paraId="6FBE964D" w14:textId="77777777" w:rsidR="00303A82" w:rsidRPr="00930CC2" w:rsidRDefault="00303A82" w:rsidP="00722A60">
      <w:pPr>
        <w:pStyle w:val="44"/>
        <w:numPr>
          <w:ilvl w:val="0"/>
          <w:numId w:val="30"/>
        </w:numPr>
      </w:pPr>
      <w:r w:rsidRPr="00930CC2">
        <w:t>ИЗПЪЛНИТЕЛЯТ се задължава след откриване на строителна площадка, да изготви график за достъп до отделните самостоятелни обекти в сградата обект на интервенция, като същият да бъде съгласуван със собствениците им;</w:t>
      </w:r>
    </w:p>
    <w:p w14:paraId="7D98E973" w14:textId="77777777" w:rsidR="00303A82" w:rsidRPr="00930CC2" w:rsidRDefault="00303A82" w:rsidP="00722A60">
      <w:pPr>
        <w:pStyle w:val="44"/>
        <w:numPr>
          <w:ilvl w:val="0"/>
          <w:numId w:val="30"/>
        </w:numPr>
      </w:pPr>
      <w:r w:rsidRPr="00930CC2">
        <w:t>ИЗПЪЛНИТЕЛЯТ се задължава да участва във всички работни срещи, организирани от Възложителя и/или ръководителите на екип за управление на проекта, във връзка с изпълнението на настоящия договор;</w:t>
      </w:r>
    </w:p>
    <w:p w14:paraId="6E40ED1E" w14:textId="77777777" w:rsidR="00303A82" w:rsidRPr="00930CC2" w:rsidRDefault="00303A82" w:rsidP="00722A60">
      <w:pPr>
        <w:pStyle w:val="44"/>
        <w:numPr>
          <w:ilvl w:val="0"/>
          <w:numId w:val="30"/>
        </w:numPr>
      </w:pPr>
      <w:r w:rsidRPr="00930CC2">
        <w:t>ИЗПЪЛНИТЕЛЯТ се задължава да съгласува предварително с ВЪЗЛОЖИТЕЛЯ подготовката и организацията на публични събития, съобщенията до средствата за масова информация във връзка с изпълнението на договора, информационните материали и др., които ИЗПЪЛНИТЕЛЯТ планира да разпространява и използва</w:t>
      </w:r>
    </w:p>
    <w:p w14:paraId="4BD579FB" w14:textId="77777777" w:rsidR="00303A82" w:rsidRPr="00930CC2" w:rsidRDefault="00303A82" w:rsidP="00722A60">
      <w:pPr>
        <w:pStyle w:val="44"/>
        <w:numPr>
          <w:ilvl w:val="0"/>
          <w:numId w:val="30"/>
        </w:numPr>
      </w:pPr>
      <w:r w:rsidRPr="00930CC2">
        <w:t>ИЗПЪЛНИТЕЛЯТ се задължава да поддържа на обекта присъствен списък за всеки работен ден, с имената и подписите на ключовите експерти и времето на присъствие на обекта. Списъкът следва да бъде ежедневно заверяван /в началото и края на работния ден/ от представител на КОНСУЛТАНТА и/или ВЪЗЛОЖИТЕЛЯ и от него да е видно часа на пристигане и часа на напускане на обекта на всеки от ключовите експерти</w:t>
      </w:r>
    </w:p>
    <w:p w14:paraId="57B5632E" w14:textId="77777777" w:rsidR="00303A82" w:rsidRPr="00930CC2" w:rsidRDefault="00303A82" w:rsidP="00722A60">
      <w:pPr>
        <w:pStyle w:val="44"/>
        <w:numPr>
          <w:ilvl w:val="0"/>
          <w:numId w:val="30"/>
        </w:numPr>
      </w:pPr>
      <w:r w:rsidRPr="00930CC2">
        <w:t>В срок от 30 дни ИЗПЪЛНИТЕЛЯ се задължава да представи на ВЪЗЛОЖИТЕЛЯ актуализирана технологична строителна програма, ведно с график за присъствието на ключовите експерти, посочени в Предложението му за изпълнение на поръчката за всеки ден от строителството на обекта. Присъствието на членовете на екипа по дни трябва да е изцяло съобразено с видовете работи, които ще се извършват на строежа за целия период на строителството, съгласно графика за изпълнение на СМР. Съответните членове на екипа, посочени в схемата, следва да присъстват на обекта през целия работен ден /минимум 8 часа/ и пет дневна работна седмица. ИЗПЪЛНИТЕЛЯ е длъжен да преработи технологична строителна програма, ведно с график за присъствието на ключовите експерти, когато се изисква от ВЪЗЛОЖИТЕЛЯ, като се съобрази с всички негови указания</w:t>
      </w:r>
    </w:p>
    <w:p w14:paraId="14E20FCB" w14:textId="77777777" w:rsidR="00303A82" w:rsidRPr="00930CC2" w:rsidRDefault="00303A82" w:rsidP="00722A60">
      <w:pPr>
        <w:pStyle w:val="44"/>
        <w:numPr>
          <w:ilvl w:val="0"/>
          <w:numId w:val="30"/>
        </w:numPr>
      </w:pPr>
      <w:r w:rsidRPr="00930CC2">
        <w:t>Да поддържа валидна застраховка за професионална отговорност в строителството за съответната категория строежи по чл. 171, ал. 1 от ЗУТ и Наредбата за условията и реда за задължително застраховане в проектирането и строителството /приета с ПМС № 38 от 24.02.2004г.</w:t>
      </w:r>
    </w:p>
    <w:p w14:paraId="3F84A40E" w14:textId="6E84C48F" w:rsidR="00303A82" w:rsidRPr="00930CC2" w:rsidRDefault="00303A82" w:rsidP="00FA7EF4">
      <w:pPr>
        <w:pStyle w:val="44"/>
        <w:numPr>
          <w:ilvl w:val="0"/>
          <w:numId w:val="30"/>
        </w:numPr>
      </w:pPr>
      <w:r w:rsidRPr="00930CC2">
        <w:t xml:space="preserve"> Да спазва изискванията за изпълнение на дейности за информация и комуникация при визуализацията на дейностите, в съответствие с изискванията на ОП „Региони в растеж” 2014 – 2020 г., като всяка публикация направено по изпълнение на настоящия договор следва да съдържа следната информация: „Този документ е създаден в рамките на проект с регистрац</w:t>
      </w:r>
      <w:r w:rsidR="00AF2C4A" w:rsidRPr="00930CC2">
        <w:t>ионен номер BG16RFOP001-2.001-0</w:t>
      </w:r>
      <w:r w:rsidR="00FA7EF4">
        <w:t>007</w:t>
      </w:r>
      <w:r w:rsidRPr="00930CC2">
        <w:t xml:space="preserve"> и наименование на  проекта: </w:t>
      </w:r>
      <w:r w:rsidR="00FA7EF4" w:rsidRPr="00FA7EF4">
        <w:t>„Повишаване на енергийна ефективност на публично общинска сграда: Общински детски комплекс“ на община Пещера</w:t>
      </w:r>
      <w:r w:rsidR="00AF2C4A" w:rsidRPr="00930CC2">
        <w:t xml:space="preserve">, </w:t>
      </w:r>
      <w:r w:rsidRPr="00930CC2">
        <w:t xml:space="preserve">който се осъществява с финансовата подкрепа на Оперативна програма „Региони в растеж“ 2014-2020 г., съфинансирана от Европейския съюз чрез Европейския фонд за регионално развитие. Цялата отговорност за съдържанието на публикацията се носи от Община Пещера и при никакви обстоятелства не може да се счита, че този документ отразява официалното становище на Европейския съюз и Управляващия орган на ОПРР 2014-2020 г.“; </w:t>
      </w:r>
    </w:p>
    <w:p w14:paraId="5E968799" w14:textId="45DC89BF" w:rsidR="00303A82" w:rsidRPr="00930CC2" w:rsidRDefault="00303A82" w:rsidP="00FA7EF4">
      <w:pPr>
        <w:pStyle w:val="44"/>
        <w:numPr>
          <w:ilvl w:val="0"/>
          <w:numId w:val="30"/>
        </w:numPr>
      </w:pPr>
      <w:r w:rsidRPr="00930CC2">
        <w:t>Да издава фактури на ВЪЗЛОЖИТЕЛЯ, като се задължава да посочи в тях, номера на настоящия договор и текста: „Разходът е по договор за безвъзмездна финанс</w:t>
      </w:r>
      <w:r w:rsidR="00AF2C4A" w:rsidRPr="00930CC2">
        <w:t>ова помощ № BG16RFOP001-2.001-0</w:t>
      </w:r>
      <w:r w:rsidR="00FA7EF4">
        <w:t>007</w:t>
      </w:r>
      <w:r w:rsidRPr="00930CC2">
        <w:t>– C01 по ОПРР 2014-2020 г. по проектно предложение с регистрационен номер BG16RFOP001-2.001-0</w:t>
      </w:r>
      <w:r w:rsidR="00FA7EF4">
        <w:t>007</w:t>
      </w:r>
      <w:r w:rsidRPr="00930CC2">
        <w:t xml:space="preserve"> и наименование на проекта: </w:t>
      </w:r>
      <w:r w:rsidR="00FA7EF4" w:rsidRPr="00FA7EF4">
        <w:t>„Повишаване на енергийна ефективност на публично общинска сграда: Общински детски комплекс“ на община Пещера</w:t>
      </w:r>
      <w:r w:rsidR="00AF2C4A" w:rsidRPr="00930CC2">
        <w:t xml:space="preserve">, </w:t>
      </w:r>
      <w:r w:rsidRPr="00930CC2">
        <w:t xml:space="preserve">който се осъществява с финансовата подкрепа на Оперативна програма „Региони в растеж“ 2014-2020г., съфинансирана от Европейския съюз чрез Европейския фонд за регионално развитие“    </w:t>
      </w:r>
    </w:p>
    <w:p w14:paraId="5FDF06AA" w14:textId="4FDCE29B" w:rsidR="00B84D13" w:rsidRPr="00930CC2" w:rsidRDefault="00303A82" w:rsidP="00722A60">
      <w:pPr>
        <w:pStyle w:val="44"/>
        <w:numPr>
          <w:ilvl w:val="0"/>
          <w:numId w:val="30"/>
        </w:numPr>
      </w:pPr>
      <w:r w:rsidRPr="00930CC2">
        <w:t>ИЗПЪЛНИТЕЛЯТ е длъжен да допуска УО на ОПРР, Сертифициращия орган, националните одитиращи и контролни органи, Дирекция „Защита на финансовите интереси на Европейския съюз", МВР (АФКОС), Европейската комисия, Европейската служба за борба с измамите, Европейската сметна палата и/или техни представители и външни одитори, извършващи проверки, да проверяват, посредством проучване на документацията му или проверки на място, изпълнението на проекта, и да проведат пълен одит, при необходимост, въз основа на разходно-оправдателните документи, приложени към счетоводните отчети, счетоводната документация и други документи, свързани с финансирането на проекта. Тези проверки могат да се провеждат в срок до 3 (три) години след приключването на Оперативната програма по отношение на договорите за предоставяне на безвъзмездна финансова помощ по Европейските структурни и инвестиционни фондове в съответствие с изискванията на Регламент № 1303/2013г. на Съвета, както и до приключване на евентуални административни, следствени или съдебни производства</w:t>
      </w:r>
    </w:p>
    <w:p w14:paraId="0A0FA305" w14:textId="07A89F6B" w:rsidR="00B84D13" w:rsidRPr="00930CC2" w:rsidRDefault="00B84D13" w:rsidP="00722A60">
      <w:pPr>
        <w:pStyle w:val="44"/>
        <w:numPr>
          <w:ilvl w:val="0"/>
          <w:numId w:val="30"/>
        </w:numPr>
      </w:pPr>
      <w:r w:rsidRPr="00930CC2">
        <w:t>ИЗПЪЛНИТЕЛЯТ е длъжен да предприеме всички необходими стъпки за популяризиране на факта, че Европейският фонд за регионално развитие е финансирал или съфинансирал проекта. Такива мерки трябва да са съобразени със съответните правила за информиране и публичност, предвидени в Регламент 1303/2013 на Европейския парламент и на Съвета и в съответствие с Регламент за изпълнение № 821/2014г. на Комисията. В този смисъл ИЗПЪЛНИТЕЛЯТ е длъжен да посочва финансовия принос на Европейския фонд за регионално развитие, предоставен чрез Оперативна програма „Региони в растеж“ 2014-2020 в своите доклади, в каквито и да са документи, свързани с изпълнението на проекта, и при всички контакти с медиите. Той трябва да помества логото на ЕС и логото на Оперативна програма „Региони в растеж“ 2014-2020 навсякъде, където е уместно. Всяка публикация, в каквато и да било форма и среда, включително Интернет, трябва да съдържа следното изявление: „Този проект е изпълнен с финансовата подкрепа на Оперативна програма „Региони в растеж“ 2014-2020г., съфинансирана от Европейския фонд за регионално развитие. Цялата отговорност за съдържанието на публикацията се носи от ИЗПЪЛНИТЕЛЯ и при никакви обстоятелства не може да се счита, че тази публикация отразява официалното становище на Европейския съюз и Управляващия орган”. Всяка информация, предоставена от ИЗПЪЛНИТЕЛЯ на конференция или семинар, трябва да конкретизира, че проектът е получил финансиране от Европейския фонд за регионално развитие, предоставен чрез Оперативна програма „Региони в растеж“ 2014-2020.</w:t>
      </w:r>
    </w:p>
    <w:p w14:paraId="14EDA294" w14:textId="77777777" w:rsidR="00B84D13" w:rsidRPr="00930CC2" w:rsidRDefault="00B84D13" w:rsidP="00B84D13">
      <w:pPr>
        <w:tabs>
          <w:tab w:val="left" w:pos="0"/>
        </w:tabs>
        <w:jc w:val="both"/>
        <w:rPr>
          <w:szCs w:val="22"/>
          <w:lang w:val="bg-BG"/>
        </w:rPr>
      </w:pPr>
    </w:p>
    <w:p w14:paraId="7B82BE3C" w14:textId="23BAB2ED" w:rsidR="00B84D13" w:rsidRPr="00930CC2" w:rsidRDefault="00811FDD" w:rsidP="00722A60">
      <w:pPr>
        <w:pStyle w:val="20"/>
      </w:pPr>
      <w:r w:rsidRPr="00930CC2">
        <w:rPr>
          <w:b/>
        </w:rPr>
        <w:t xml:space="preserve">ал.1. </w:t>
      </w:r>
      <w:r w:rsidRPr="00930CC2">
        <w:rPr>
          <w:b/>
        </w:rPr>
        <w:tab/>
      </w:r>
      <w:r w:rsidR="00B84D13" w:rsidRPr="00930CC2">
        <w:t xml:space="preserve">ИЗПЪЛНИТЕЛЯТ е длъжен да спазва приложимите Законови разпоредби, регулиращи наемането на работници и служители и осигуряване на безопасни и здравословни условия на труд. Отговорността за неспазването на приложимите Законови разпоредби се носи само от ИЗПЪЛНИТЕЛЯ. </w:t>
      </w:r>
    </w:p>
    <w:p w14:paraId="61C90605" w14:textId="46EB78B0" w:rsidR="00B84D13" w:rsidRPr="00930CC2" w:rsidRDefault="00B84D13" w:rsidP="00544CBB">
      <w:pPr>
        <w:pStyle w:val="3"/>
      </w:pPr>
      <w:r w:rsidRPr="00930CC2">
        <w:t xml:space="preserve">ВЪЗЛОЖИТЕЛЯТ има право да извършва проверки и да изисква съответни документи от ИЗПЪЛНИТЕЛЯ, удостоверяващи изпълнението на задълженията му по </w:t>
      </w:r>
      <w:r w:rsidR="00711B22" w:rsidRPr="00930CC2">
        <w:rPr>
          <w:b/>
        </w:rPr>
        <w:t>ал.</w:t>
      </w:r>
      <w:r w:rsidRPr="00930CC2">
        <w:rPr>
          <w:b/>
        </w:rPr>
        <w:t>1</w:t>
      </w:r>
      <w:r w:rsidRPr="00930CC2">
        <w:t>.</w:t>
      </w:r>
    </w:p>
    <w:p w14:paraId="77F8E254" w14:textId="03CB94F4" w:rsidR="00B84D13" w:rsidRPr="00930CC2" w:rsidRDefault="00B84D13" w:rsidP="00544CBB">
      <w:pPr>
        <w:pStyle w:val="3"/>
      </w:pPr>
      <w:r w:rsidRPr="00930CC2">
        <w:t xml:space="preserve">Което и да е констатирано от ВЪЗЛОЖИТЕЛЯ нарушение на изискването за законосъобразно наемане на работници и служители, както и на изискванията за осигуряване на безопасни и здравословни условия на труд, ще се счита за неизпълнение на този Договор, което ако е системно, е основание за едностранно прекратяване на Договора от ВЪЗЛОЖИТЕЛЯ съгласно </w:t>
      </w:r>
      <w:r w:rsidR="00FA480F" w:rsidRPr="00930CC2">
        <w:rPr>
          <w:b/>
        </w:rPr>
        <w:fldChar w:fldCharType="begin"/>
      </w:r>
      <w:r w:rsidR="00FA480F" w:rsidRPr="00930CC2">
        <w:rPr>
          <w:b/>
        </w:rPr>
        <w:instrText xml:space="preserve"> REF _Ref471584696 \r \h  \* MERGEFORMAT </w:instrText>
      </w:r>
      <w:r w:rsidR="00FA480F" w:rsidRPr="00930CC2">
        <w:rPr>
          <w:b/>
        </w:rPr>
      </w:r>
      <w:r w:rsidR="00FA480F" w:rsidRPr="00930CC2">
        <w:rPr>
          <w:b/>
        </w:rPr>
        <w:fldChar w:fldCharType="separate"/>
      </w:r>
      <w:r w:rsidR="003A31ED">
        <w:rPr>
          <w:b/>
        </w:rPr>
        <w:t>Чл.80.ал.2.т.1</w:t>
      </w:r>
      <w:r w:rsidR="00FA480F" w:rsidRPr="00930CC2">
        <w:rPr>
          <w:b/>
        </w:rPr>
        <w:fldChar w:fldCharType="end"/>
      </w:r>
      <w:r w:rsidRPr="00930CC2">
        <w:t>.</w:t>
      </w:r>
    </w:p>
    <w:p w14:paraId="220F9BAA" w14:textId="77777777" w:rsidR="00B84D13" w:rsidRPr="00930CC2" w:rsidRDefault="00B84D13" w:rsidP="00B84D13">
      <w:pPr>
        <w:tabs>
          <w:tab w:val="left" w:pos="0"/>
        </w:tabs>
        <w:jc w:val="both"/>
        <w:rPr>
          <w:szCs w:val="22"/>
          <w:lang w:val="bg-BG"/>
        </w:rPr>
      </w:pPr>
    </w:p>
    <w:p w14:paraId="4BD39901" w14:textId="4E1F2BBA" w:rsidR="00B84D13" w:rsidRPr="00930CC2" w:rsidRDefault="00811FDD" w:rsidP="00722A60">
      <w:pPr>
        <w:pStyle w:val="20"/>
      </w:pPr>
      <w:r w:rsidRPr="00930CC2">
        <w:t xml:space="preserve"> </w:t>
      </w:r>
      <w:r w:rsidRPr="00930CC2">
        <w:tab/>
      </w:r>
      <w:r w:rsidR="00B84D13" w:rsidRPr="00930CC2">
        <w:t>ИЗПЪЛНИТЕЛЯТ носи отговорност и за безопасността на всички дейности по изпълнението на Строежа.</w:t>
      </w:r>
    </w:p>
    <w:p w14:paraId="0FA1A9D0" w14:textId="77777777" w:rsidR="00B84D13" w:rsidRPr="00930CC2" w:rsidRDefault="00B84D13" w:rsidP="00B84D13">
      <w:pPr>
        <w:tabs>
          <w:tab w:val="left" w:pos="0"/>
        </w:tabs>
        <w:jc w:val="both"/>
        <w:rPr>
          <w:szCs w:val="22"/>
          <w:lang w:val="bg-BG"/>
        </w:rPr>
      </w:pPr>
    </w:p>
    <w:p w14:paraId="47FC39FF" w14:textId="0C5F8C5F" w:rsidR="00B84D13" w:rsidRPr="00930CC2" w:rsidRDefault="00811FDD" w:rsidP="00722A60">
      <w:pPr>
        <w:pStyle w:val="20"/>
      </w:pPr>
      <w:r w:rsidRPr="00930CC2">
        <w:rPr>
          <w:b/>
        </w:rPr>
        <w:t xml:space="preserve">ал.1. </w:t>
      </w:r>
      <w:r w:rsidRPr="00930CC2">
        <w:rPr>
          <w:b/>
        </w:rPr>
        <w:tab/>
      </w:r>
      <w:r w:rsidR="00B84D13" w:rsidRPr="00930CC2">
        <w:t>ИЗПЪЛНИТЕЛЯТ отговаря за вреди от трудова злополука, претърпяна от негов служител при и по повод изпълнението на Строежа, независимо от това дали негов орган или друг негов служител има вина за настъпването им.</w:t>
      </w:r>
    </w:p>
    <w:p w14:paraId="3249D6A3" w14:textId="24D6CC46" w:rsidR="00B84D13" w:rsidRPr="00930CC2" w:rsidRDefault="00B84D13" w:rsidP="00544CBB">
      <w:pPr>
        <w:pStyle w:val="3"/>
      </w:pPr>
      <w:bookmarkStart w:id="48" w:name="_Ref471590611"/>
      <w:r w:rsidRPr="00930CC2">
        <w:t>ИЗПЪЛНИТЕЛЯТ отговаря и когато трудовата злополука е причинена от Непредвидено обстоятелство при или по повод изпълнението на Дейностите по договора.</w:t>
      </w:r>
      <w:bookmarkEnd w:id="48"/>
    </w:p>
    <w:p w14:paraId="55BBED60" w14:textId="7EA8DE63" w:rsidR="00B84D13" w:rsidRPr="00930CC2" w:rsidRDefault="00B84D13" w:rsidP="00544CBB">
      <w:pPr>
        <w:pStyle w:val="3"/>
      </w:pPr>
      <w:r w:rsidRPr="00930CC2">
        <w:t>ИЗПЪЛНИТЕЛЯТ се осво</w:t>
      </w:r>
      <w:r w:rsidR="001141FA" w:rsidRPr="00930CC2">
        <w:t xml:space="preserve">бождава от отговорността по </w:t>
      </w:r>
      <w:r w:rsidR="001141FA" w:rsidRPr="00930CC2">
        <w:rPr>
          <w:b/>
        </w:rPr>
        <w:t>ал.1</w:t>
      </w:r>
      <w:r w:rsidR="001141FA" w:rsidRPr="00930CC2">
        <w:t xml:space="preserve"> и </w:t>
      </w:r>
      <w:r w:rsidR="001141FA" w:rsidRPr="00930CC2">
        <w:rPr>
          <w:b/>
        </w:rPr>
        <w:fldChar w:fldCharType="begin"/>
      </w:r>
      <w:r w:rsidR="001141FA" w:rsidRPr="00930CC2">
        <w:rPr>
          <w:b/>
        </w:rPr>
        <w:instrText xml:space="preserve"> REF _Ref471590611 \r \h  \* MERGEFORMAT </w:instrText>
      </w:r>
      <w:r w:rsidR="001141FA" w:rsidRPr="00930CC2">
        <w:rPr>
          <w:b/>
        </w:rPr>
      </w:r>
      <w:r w:rsidR="001141FA" w:rsidRPr="00930CC2">
        <w:rPr>
          <w:b/>
        </w:rPr>
        <w:fldChar w:fldCharType="separate"/>
      </w:r>
      <w:r w:rsidR="003A31ED">
        <w:rPr>
          <w:b/>
        </w:rPr>
        <w:t>ал.2</w:t>
      </w:r>
      <w:r w:rsidR="001141FA" w:rsidRPr="00930CC2">
        <w:rPr>
          <w:b/>
        </w:rPr>
        <w:fldChar w:fldCharType="end"/>
      </w:r>
      <w:r w:rsidRPr="00930CC2">
        <w:t>, ако трудовата злополука е в резултат от виновно действие/бездействие на ВЪЗЛОЖИТЕЛЯ, на негов представител или служител. В този случай отговорността се поема от ВЪЗЛОЖИТЕЛЯ.</w:t>
      </w:r>
    </w:p>
    <w:p w14:paraId="258E64A0" w14:textId="77777777" w:rsidR="00B84D13" w:rsidRPr="00930CC2" w:rsidRDefault="00B84D13" w:rsidP="00B84D13">
      <w:pPr>
        <w:tabs>
          <w:tab w:val="left" w:pos="0"/>
        </w:tabs>
        <w:jc w:val="both"/>
        <w:rPr>
          <w:szCs w:val="22"/>
          <w:lang w:val="bg-BG"/>
        </w:rPr>
      </w:pPr>
    </w:p>
    <w:p w14:paraId="62B7256A" w14:textId="51326631" w:rsidR="00B84D13" w:rsidRPr="00930CC2" w:rsidRDefault="00811FDD" w:rsidP="00722A60">
      <w:pPr>
        <w:pStyle w:val="20"/>
      </w:pPr>
      <w:r w:rsidRPr="00930CC2">
        <w:rPr>
          <w:b/>
        </w:rPr>
        <w:t xml:space="preserve">ал.1. </w:t>
      </w:r>
      <w:r w:rsidRPr="00930CC2">
        <w:rPr>
          <w:b/>
        </w:rPr>
        <w:tab/>
      </w:r>
      <w:r w:rsidR="00B84D13" w:rsidRPr="00930CC2">
        <w:t>ИЗПЪЛНИТЕЛЯТ изпълнява Строежа в съответствие с Договора, Проектната документация, Техническите спецификации и Плана за безопасност и здраве и императивните правила на нормативните актове, регулиращи съответната дейност.</w:t>
      </w:r>
    </w:p>
    <w:p w14:paraId="272344CD" w14:textId="5C4DC363" w:rsidR="00B84D13" w:rsidRPr="00930CC2" w:rsidRDefault="00B84D13" w:rsidP="00544CBB">
      <w:pPr>
        <w:pStyle w:val="3"/>
      </w:pPr>
      <w:r w:rsidRPr="00930CC2">
        <w:t xml:space="preserve">При противоречие или несъответствие между текстовете на документите по </w:t>
      </w:r>
      <w:r w:rsidR="001141FA" w:rsidRPr="00930CC2">
        <w:rPr>
          <w:b/>
        </w:rPr>
        <w:t>ал.</w:t>
      </w:r>
      <w:r w:rsidRPr="00930CC2">
        <w:rPr>
          <w:b/>
        </w:rPr>
        <w:t>1</w:t>
      </w:r>
      <w:r w:rsidRPr="00930CC2">
        <w:t>, приоритетът на документите при прилагането и тълкуването им е в следната последователност:</w:t>
      </w:r>
    </w:p>
    <w:p w14:paraId="0F133887" w14:textId="3B3BC44D" w:rsidR="00B84D13" w:rsidRPr="00930CC2" w:rsidRDefault="00B84D13" w:rsidP="006E73C0">
      <w:pPr>
        <w:pStyle w:val="4"/>
      </w:pPr>
      <w:r w:rsidRPr="00930CC2">
        <w:t>закони;</w:t>
      </w:r>
    </w:p>
    <w:p w14:paraId="6F6C5487" w14:textId="6C697CC4" w:rsidR="00B84D13" w:rsidRPr="00930CC2" w:rsidRDefault="00B84D13" w:rsidP="006E73C0">
      <w:pPr>
        <w:pStyle w:val="4"/>
      </w:pPr>
      <w:r w:rsidRPr="00930CC2">
        <w:t>подзаконови нормативни актове;</w:t>
      </w:r>
    </w:p>
    <w:p w14:paraId="29F3B5CE" w14:textId="162967C6" w:rsidR="00B84D13" w:rsidRPr="00930CC2" w:rsidRDefault="00B84D13" w:rsidP="006E73C0">
      <w:pPr>
        <w:pStyle w:val="4"/>
      </w:pPr>
      <w:r w:rsidRPr="00930CC2">
        <w:t>договора с неговите приложения;</w:t>
      </w:r>
    </w:p>
    <w:p w14:paraId="059275EF" w14:textId="4EBF17C3" w:rsidR="00B84D13" w:rsidRPr="00930CC2" w:rsidRDefault="00B84D13" w:rsidP="006E73C0">
      <w:pPr>
        <w:pStyle w:val="4"/>
      </w:pPr>
      <w:r w:rsidRPr="00930CC2">
        <w:t>технически правила, норми и нормативи, издадени от министъра на регионалното развитие и благоустройството;</w:t>
      </w:r>
    </w:p>
    <w:p w14:paraId="5EC2F9FC" w14:textId="486BF228" w:rsidR="00B84D13" w:rsidRPr="00930CC2" w:rsidRDefault="00B84D13" w:rsidP="006E73C0">
      <w:pPr>
        <w:pStyle w:val="4"/>
      </w:pPr>
      <w:r w:rsidRPr="00930CC2">
        <w:t>стандарти и технически одобрения;</w:t>
      </w:r>
    </w:p>
    <w:p w14:paraId="78FD202B" w14:textId="1A96C04C" w:rsidR="00B84D13" w:rsidRPr="00930CC2" w:rsidRDefault="00B84D13" w:rsidP="006E73C0">
      <w:pPr>
        <w:pStyle w:val="4"/>
      </w:pPr>
      <w:r w:rsidRPr="00930CC2">
        <w:t>Техническата спецификация на ВЪЗЛОЖИТЕЛЯ;</w:t>
      </w:r>
    </w:p>
    <w:p w14:paraId="21C819D8" w14:textId="45816EB3" w:rsidR="00B84D13" w:rsidRPr="00930CC2" w:rsidRDefault="00B84D13" w:rsidP="006E73C0">
      <w:pPr>
        <w:pStyle w:val="4"/>
      </w:pPr>
      <w:r w:rsidRPr="00930CC2">
        <w:t>Техническите предписания на Инвестиционния проект към изпълнението на СМР и към влаганите в строежа строителни продукти.</w:t>
      </w:r>
    </w:p>
    <w:p w14:paraId="14942FA4" w14:textId="7C1908C3" w:rsidR="00B84D13" w:rsidRDefault="00B84D13" w:rsidP="00544CBB">
      <w:pPr>
        <w:pStyle w:val="3"/>
      </w:pPr>
      <w:r w:rsidRPr="00930CC2">
        <w:t>ИЗПЪЛНИТЕЛЯТ поема за своя сметка всички разходи във връзка с организацията и изпълнението на строителството, както и обектов офис на КОНСУЛТАНТА.</w:t>
      </w:r>
    </w:p>
    <w:p w14:paraId="67720E15" w14:textId="2D3E1071" w:rsidR="00B97A17" w:rsidRPr="00930CC2" w:rsidRDefault="00B97A17" w:rsidP="00544CBB">
      <w:pPr>
        <w:pStyle w:val="3"/>
      </w:pPr>
      <w:r w:rsidRPr="00C305F4">
        <w:t>Основният текст на Договора и неговите допълнения имат предимство пред неговите приложения</w:t>
      </w:r>
    </w:p>
    <w:p w14:paraId="13F45496" w14:textId="77777777" w:rsidR="00B84D13" w:rsidRPr="00930CC2" w:rsidRDefault="00B84D13" w:rsidP="00B84D13">
      <w:pPr>
        <w:tabs>
          <w:tab w:val="left" w:pos="0"/>
        </w:tabs>
        <w:jc w:val="both"/>
        <w:rPr>
          <w:szCs w:val="22"/>
          <w:lang w:val="bg-BG"/>
        </w:rPr>
      </w:pPr>
    </w:p>
    <w:p w14:paraId="1F5DC633" w14:textId="66472802" w:rsidR="00B84D13" w:rsidRPr="00930CC2" w:rsidRDefault="00745392" w:rsidP="00722A60">
      <w:pPr>
        <w:pStyle w:val="20"/>
      </w:pPr>
      <w:r w:rsidRPr="00930CC2">
        <w:rPr>
          <w:b/>
        </w:rPr>
        <w:t xml:space="preserve">ал.1. </w:t>
      </w:r>
      <w:r w:rsidRPr="00930CC2">
        <w:rPr>
          <w:b/>
        </w:rPr>
        <w:tab/>
      </w:r>
      <w:r w:rsidR="00B84D13" w:rsidRPr="00930CC2">
        <w:t>СМР трябва да бъдат извършвани по начин, че да не създават пречки за достъпа до или за ползването на пътища или имоти, собственост на ВЪЗЛОЖИТЕЛЯ или на трети лица. Всички такси и разноски във връзка с изпълнението на това задължение са за сметка на ИЗПЪЛНИТЕЛЯ. Той носи и отговорността за вреди поради неизпълнение на задължението.</w:t>
      </w:r>
    </w:p>
    <w:p w14:paraId="6B8965D8" w14:textId="460F648B" w:rsidR="00B84D13" w:rsidRPr="00930CC2" w:rsidRDefault="00B84D13" w:rsidP="00544CBB">
      <w:pPr>
        <w:pStyle w:val="3"/>
      </w:pPr>
      <w:r w:rsidRPr="00930CC2">
        <w:t>ИЗПЪЛНИТЕЛЯТ е длъжен преди започване на изпълнението, на каквито и да било работи по Строежа до неговото приключване, за своя сметка да вземе необходимите мерки за осигуряване на безопасността на гражданите, като постави предупредителни знаци, указания за отбиване на движението, подходящо осветление и др. подобни, съгласно изискванията на нормативните актове.</w:t>
      </w:r>
    </w:p>
    <w:p w14:paraId="11150F13" w14:textId="77777777" w:rsidR="00B84D13" w:rsidRPr="00930CC2" w:rsidRDefault="00B84D13" w:rsidP="00B84D13">
      <w:pPr>
        <w:tabs>
          <w:tab w:val="left" w:pos="0"/>
        </w:tabs>
        <w:jc w:val="both"/>
        <w:rPr>
          <w:szCs w:val="22"/>
          <w:lang w:val="bg-BG"/>
        </w:rPr>
      </w:pPr>
    </w:p>
    <w:p w14:paraId="6FF00C43" w14:textId="3DA947AA" w:rsidR="00B84D13" w:rsidRPr="00930CC2" w:rsidRDefault="00745392" w:rsidP="00722A60">
      <w:pPr>
        <w:pStyle w:val="20"/>
      </w:pPr>
      <w:r w:rsidRPr="00930CC2">
        <w:t xml:space="preserve"> </w:t>
      </w:r>
      <w:r w:rsidRPr="00930CC2">
        <w:tab/>
      </w:r>
      <w:bookmarkStart w:id="49" w:name="_Ref471590676"/>
      <w:r w:rsidR="00B84D13" w:rsidRPr="00930CC2">
        <w:t>ИЗПЪЛНИТЕЛЯТ е длъжен да уведомява незабавно компетентните органи и съответното експлоатационно дружество за:</w:t>
      </w:r>
      <w:bookmarkEnd w:id="49"/>
    </w:p>
    <w:p w14:paraId="671367AA" w14:textId="08B1714D" w:rsidR="00B84D13" w:rsidRPr="00930CC2" w:rsidRDefault="00B84D13" w:rsidP="00722A60">
      <w:pPr>
        <w:pStyle w:val="44"/>
        <w:numPr>
          <w:ilvl w:val="0"/>
          <w:numId w:val="31"/>
        </w:numPr>
      </w:pPr>
      <w:r w:rsidRPr="00930CC2">
        <w:t>открити при изпълнение на строителството подземни и надземни мрежи и съоръжения, необозначени в съответните специализирани карти и регистри, както и да вземе необходимите мерки за запазване на същите от повреди и разместване;</w:t>
      </w:r>
    </w:p>
    <w:p w14:paraId="6E7CD260" w14:textId="59857724" w:rsidR="00B84D13" w:rsidRPr="00930CC2" w:rsidRDefault="00B84D13" w:rsidP="00722A60">
      <w:pPr>
        <w:pStyle w:val="44"/>
        <w:numPr>
          <w:ilvl w:val="0"/>
          <w:numId w:val="31"/>
        </w:numPr>
      </w:pPr>
      <w:r w:rsidRPr="00930CC2">
        <w:t>евентуални повреди на мрежите и съоръженията, произлезли при извършване на СМР, както и да поеме за своя сметка разходите по възстановяване на причинените вреди.</w:t>
      </w:r>
    </w:p>
    <w:p w14:paraId="459FA31D" w14:textId="77777777" w:rsidR="00B84D13" w:rsidRPr="00930CC2" w:rsidRDefault="00B84D13" w:rsidP="00B84D13">
      <w:pPr>
        <w:tabs>
          <w:tab w:val="left" w:pos="0"/>
        </w:tabs>
        <w:jc w:val="both"/>
        <w:rPr>
          <w:szCs w:val="22"/>
          <w:lang w:val="bg-BG"/>
        </w:rPr>
      </w:pPr>
    </w:p>
    <w:p w14:paraId="18415B4A" w14:textId="581501A3" w:rsidR="00B84D13" w:rsidRPr="00930CC2" w:rsidRDefault="00745392" w:rsidP="00722A60">
      <w:pPr>
        <w:pStyle w:val="20"/>
      </w:pPr>
      <w:bookmarkStart w:id="50" w:name="_Ref471590686"/>
      <w:r w:rsidRPr="00930CC2">
        <w:rPr>
          <w:b/>
        </w:rPr>
        <w:t xml:space="preserve">ал.1. </w:t>
      </w:r>
      <w:r w:rsidRPr="00930CC2">
        <w:rPr>
          <w:b/>
        </w:rPr>
        <w:tab/>
      </w:r>
      <w:r w:rsidR="00B84D13" w:rsidRPr="00930CC2">
        <w:t>При разкриване на археологически находки ИЗПЪЛНИТЕЛЯТ е длъжен да вземе необходимите мерки тези находки да не бъдат премествани, повредени или изнесени от работещите на Строежа или от трети лица, както и незабавно да уведоми:</w:t>
      </w:r>
      <w:bookmarkEnd w:id="50"/>
    </w:p>
    <w:p w14:paraId="1E57F1DD" w14:textId="1B38E921" w:rsidR="00B84D13" w:rsidRPr="00930CC2" w:rsidRDefault="00B84D13" w:rsidP="00722A60">
      <w:pPr>
        <w:pStyle w:val="44"/>
        <w:numPr>
          <w:ilvl w:val="0"/>
          <w:numId w:val="32"/>
        </w:numPr>
      </w:pPr>
      <w:r w:rsidRPr="00930CC2">
        <w:t>ВЪЗЛОЖИТЕЛЯ или упълномощено от него лице и/или КОНСУЛТАНТА;</w:t>
      </w:r>
    </w:p>
    <w:p w14:paraId="2EE665CE" w14:textId="67C619D7" w:rsidR="00B84D13" w:rsidRPr="00930CC2" w:rsidRDefault="00B84D13" w:rsidP="00722A60">
      <w:pPr>
        <w:pStyle w:val="44"/>
        <w:numPr>
          <w:ilvl w:val="0"/>
          <w:numId w:val="32"/>
        </w:numPr>
      </w:pPr>
      <w:r w:rsidRPr="00930CC2">
        <w:t>компетентните органи съгласно приложимите Законови разпоредби.</w:t>
      </w:r>
    </w:p>
    <w:p w14:paraId="57DC645B" w14:textId="28E4A54E" w:rsidR="00B84D13" w:rsidRPr="00930CC2" w:rsidRDefault="00B84D13" w:rsidP="00544CBB">
      <w:pPr>
        <w:pStyle w:val="3"/>
      </w:pPr>
      <w:r w:rsidRPr="00930CC2">
        <w:t>ИЗПЪЛНИТЕЛЯТ е длъжен да спре СМР в този участък</w:t>
      </w:r>
      <w:r w:rsidR="008269AB" w:rsidRPr="00930CC2">
        <w:t>/обект</w:t>
      </w:r>
      <w:r w:rsidRPr="00930CC2">
        <w:t xml:space="preserve"> до получаване на указание от съответните компетентни органи дали находката представлява паметник на културата.</w:t>
      </w:r>
    </w:p>
    <w:p w14:paraId="3D02CCB4" w14:textId="3C8CBB4B" w:rsidR="00B84D13" w:rsidRPr="00930CC2" w:rsidRDefault="00B84D13" w:rsidP="00544CBB">
      <w:pPr>
        <w:pStyle w:val="3"/>
      </w:pPr>
      <w:r w:rsidRPr="00930CC2">
        <w:t>Спирането на СМР при открити археологически находки не освобождава ИЗПЪЛНИТЕЛЯ от изпълнение на задълженията му на останалата част от Строителната площадка.</w:t>
      </w:r>
    </w:p>
    <w:p w14:paraId="2F73E078" w14:textId="77777777" w:rsidR="00B84D13" w:rsidRPr="00930CC2" w:rsidRDefault="00B84D13" w:rsidP="00B84D13">
      <w:pPr>
        <w:tabs>
          <w:tab w:val="left" w:pos="0"/>
        </w:tabs>
        <w:jc w:val="both"/>
        <w:rPr>
          <w:szCs w:val="22"/>
          <w:lang w:val="bg-BG"/>
        </w:rPr>
      </w:pPr>
    </w:p>
    <w:p w14:paraId="0B773596" w14:textId="71051735" w:rsidR="00B84D13" w:rsidRPr="00930CC2" w:rsidRDefault="00745392" w:rsidP="00722A60">
      <w:pPr>
        <w:pStyle w:val="20"/>
      </w:pPr>
      <w:bookmarkStart w:id="51" w:name="_Ref471590695"/>
      <w:r w:rsidRPr="00930CC2">
        <w:rPr>
          <w:b/>
        </w:rPr>
        <w:t xml:space="preserve">ал.1. </w:t>
      </w:r>
      <w:r w:rsidRPr="00930CC2">
        <w:rPr>
          <w:b/>
        </w:rPr>
        <w:tab/>
      </w:r>
      <w:r w:rsidR="00B84D13" w:rsidRPr="00930CC2">
        <w:t>ВЪЗЛОЖИТЕЛЯТ има право да нареди на ИЗПЪЛНИТЕЛЯ временно преустановяване работата на Строежа, ако е констатирано неточно изпълнение, влагане на некачествени Строителни продукти и неспазване на Инвестиционния проект и Техническите спецификации, както и на Техническото предложение на ИЗПЪЛНИТЕЛЯ, представено с офертата, неразделна част от договора.</w:t>
      </w:r>
      <w:bookmarkEnd w:id="51"/>
    </w:p>
    <w:p w14:paraId="774F74BC" w14:textId="058CE354" w:rsidR="00B84D13" w:rsidRPr="00930CC2" w:rsidRDefault="00B84D13" w:rsidP="00544CBB">
      <w:pPr>
        <w:pStyle w:val="3"/>
      </w:pPr>
      <w:r w:rsidRPr="00930CC2">
        <w:t xml:space="preserve">Спирането на СМР по силата на предходната алинея не води до спиране на срока за изпълнение на договора и не може да служи за основание за удължаването му. </w:t>
      </w:r>
    </w:p>
    <w:p w14:paraId="3E3E47CF" w14:textId="77777777" w:rsidR="00B84D13" w:rsidRPr="00930CC2" w:rsidRDefault="00B84D13" w:rsidP="00B84D13">
      <w:pPr>
        <w:tabs>
          <w:tab w:val="left" w:pos="0"/>
        </w:tabs>
        <w:jc w:val="both"/>
        <w:rPr>
          <w:szCs w:val="22"/>
          <w:lang w:val="bg-BG"/>
        </w:rPr>
      </w:pPr>
    </w:p>
    <w:p w14:paraId="76559F3F" w14:textId="490D7A22" w:rsidR="00B84D13" w:rsidRPr="00930CC2" w:rsidRDefault="00A47B49" w:rsidP="00722A60">
      <w:pPr>
        <w:pStyle w:val="20"/>
      </w:pPr>
      <w:r w:rsidRPr="00930CC2">
        <w:t xml:space="preserve">ал.1. </w:t>
      </w:r>
      <w:r w:rsidRPr="00930CC2">
        <w:tab/>
      </w:r>
      <w:r w:rsidR="00B84D13" w:rsidRPr="00930CC2">
        <w:t xml:space="preserve">В случаите по </w:t>
      </w:r>
      <w:r w:rsidR="001141FA" w:rsidRPr="00930CC2">
        <w:fldChar w:fldCharType="begin"/>
      </w:r>
      <w:r w:rsidR="001141FA" w:rsidRPr="00930CC2">
        <w:instrText xml:space="preserve"> REF _Ref471590676 \r \h  \* MERGEFORMAT </w:instrText>
      </w:r>
      <w:r w:rsidR="001141FA" w:rsidRPr="00930CC2">
        <w:fldChar w:fldCharType="separate"/>
      </w:r>
      <w:r w:rsidR="003A31ED">
        <w:t>Чл.39</w:t>
      </w:r>
      <w:r w:rsidR="001141FA" w:rsidRPr="00930CC2">
        <w:fldChar w:fldCharType="end"/>
      </w:r>
      <w:r w:rsidR="001141FA" w:rsidRPr="00930CC2">
        <w:t xml:space="preserve">, </w:t>
      </w:r>
      <w:r w:rsidR="001141FA" w:rsidRPr="00930CC2">
        <w:fldChar w:fldCharType="begin"/>
      </w:r>
      <w:r w:rsidR="001141FA" w:rsidRPr="00930CC2">
        <w:instrText xml:space="preserve"> REF _Ref471590686 \r \h  \* MERGEFORMAT </w:instrText>
      </w:r>
      <w:r w:rsidR="001141FA" w:rsidRPr="00930CC2">
        <w:fldChar w:fldCharType="separate"/>
      </w:r>
      <w:r w:rsidR="003A31ED">
        <w:t>Чл.40</w:t>
      </w:r>
      <w:r w:rsidR="001141FA" w:rsidRPr="00930CC2">
        <w:fldChar w:fldCharType="end"/>
      </w:r>
      <w:r w:rsidR="001141FA" w:rsidRPr="00930CC2">
        <w:t xml:space="preserve"> и </w:t>
      </w:r>
      <w:r w:rsidR="001141FA" w:rsidRPr="00930CC2">
        <w:fldChar w:fldCharType="begin"/>
      </w:r>
      <w:r w:rsidR="001141FA" w:rsidRPr="00930CC2">
        <w:instrText xml:space="preserve"> REF _Ref471590695 \r \h  \* MERGEFORMAT </w:instrText>
      </w:r>
      <w:r w:rsidR="001141FA" w:rsidRPr="00930CC2">
        <w:fldChar w:fldCharType="separate"/>
      </w:r>
      <w:r w:rsidR="003A31ED">
        <w:t>Чл.41</w:t>
      </w:r>
      <w:r w:rsidR="001141FA" w:rsidRPr="00930CC2">
        <w:fldChar w:fldCharType="end"/>
      </w:r>
      <w:r w:rsidR="00B84D13" w:rsidRPr="00930CC2">
        <w:t xml:space="preserve"> и в предвидените в нормативните разпоредби случаи, в 3-дневен срок от уведомяването, съответно от нареждането по </w:t>
      </w:r>
      <w:r w:rsidR="001141FA" w:rsidRPr="00930CC2">
        <w:fldChar w:fldCharType="begin"/>
      </w:r>
      <w:r w:rsidR="001141FA" w:rsidRPr="00930CC2">
        <w:instrText xml:space="preserve"> REF _Ref471590695 \r \h  \* MERGEFORMAT </w:instrText>
      </w:r>
      <w:r w:rsidR="001141FA" w:rsidRPr="00930CC2">
        <w:fldChar w:fldCharType="separate"/>
      </w:r>
      <w:r w:rsidR="003A31ED">
        <w:t>Чл.41</w:t>
      </w:r>
      <w:r w:rsidR="001141FA" w:rsidRPr="00930CC2">
        <w:fldChar w:fldCharType="end"/>
      </w:r>
      <w:r w:rsidR="00B84D13" w:rsidRPr="00930CC2">
        <w:t>, Страните съставят акт за установяване състоянието на Строежа при спиране на строителството, съгласно обр. 10 към чл. 7, ал. 3, т. 10 от Наредба № 3 от 31.07.2003 г.</w:t>
      </w:r>
    </w:p>
    <w:p w14:paraId="4DCB25ED" w14:textId="44B7C68D" w:rsidR="00B84D13" w:rsidRPr="00930CC2" w:rsidRDefault="00B84D13" w:rsidP="00544CBB">
      <w:pPr>
        <w:pStyle w:val="3"/>
      </w:pPr>
      <w:r w:rsidRPr="00930CC2">
        <w:t xml:space="preserve">ИЗПЪЛНИТЕЛЯТ може да продължи спряната работа след изпълнение на мерките, указани от компетентните органи. </w:t>
      </w:r>
    </w:p>
    <w:p w14:paraId="057AE0A0" w14:textId="32DB7293" w:rsidR="00B84D13" w:rsidRPr="00930CC2" w:rsidRDefault="00B84D13" w:rsidP="00544CBB">
      <w:pPr>
        <w:pStyle w:val="3"/>
      </w:pPr>
      <w:r w:rsidRPr="00930CC2">
        <w:t xml:space="preserve">За продължаване на спряната работа, Страните съставят акт за установяване състоянието на строежа при продължаване на строителството, съгласно обр. 11 към чл. 7, ал. 3, т. 10 от Наредба № 3 от 31.07.2003 г. </w:t>
      </w:r>
    </w:p>
    <w:p w14:paraId="56080056" w14:textId="4D0570F9" w:rsidR="00B84D13" w:rsidRPr="00930CC2" w:rsidRDefault="00B84D13" w:rsidP="00544CBB">
      <w:pPr>
        <w:pStyle w:val="3"/>
      </w:pPr>
      <w:r w:rsidRPr="00930CC2">
        <w:t xml:space="preserve">Едновременно със съставянето на акта по </w:t>
      </w:r>
      <w:r w:rsidR="001141FA" w:rsidRPr="00930CC2">
        <w:rPr>
          <w:b/>
        </w:rPr>
        <w:t>ал.</w:t>
      </w:r>
      <w:r w:rsidRPr="00930CC2">
        <w:rPr>
          <w:b/>
        </w:rPr>
        <w:t>1</w:t>
      </w:r>
      <w:r w:rsidRPr="00930CC2">
        <w:t>, Страните съставят и констативен протокол, в който:</w:t>
      </w:r>
    </w:p>
    <w:p w14:paraId="0C01D583" w14:textId="4CF2A67E" w:rsidR="00B84D13" w:rsidRPr="00930CC2" w:rsidRDefault="00B84D13" w:rsidP="0046263E">
      <w:pPr>
        <w:pStyle w:val="4"/>
      </w:pPr>
      <w:r w:rsidRPr="00930CC2">
        <w:t>отразяват изпълнението на указанията на компетентните органи;</w:t>
      </w:r>
    </w:p>
    <w:p w14:paraId="3D68B624" w14:textId="0A49A276" w:rsidR="00B84D13" w:rsidRPr="00930CC2" w:rsidRDefault="00B84D13" w:rsidP="0046263E">
      <w:pPr>
        <w:pStyle w:val="4"/>
      </w:pPr>
      <w:r w:rsidRPr="00930CC2">
        <w:t xml:space="preserve">посочват срока, през който работата е била спряна и </w:t>
      </w:r>
    </w:p>
    <w:p w14:paraId="75205BB7" w14:textId="6FC9C7A7" w:rsidR="00B84D13" w:rsidRPr="00930CC2" w:rsidRDefault="00B84D13" w:rsidP="0046263E">
      <w:pPr>
        <w:pStyle w:val="4"/>
      </w:pPr>
      <w:r w:rsidRPr="00930CC2">
        <w:t xml:space="preserve">обосновават необходимостта от удължаване на междинните срокове от Линейния график за изпълнение на СМР или на датата на подписване на </w:t>
      </w:r>
      <w:r w:rsidR="00943FFF" w:rsidRPr="00930CC2">
        <w:t>съответния приложим Протокол/Акт за приемане на строежа</w:t>
      </w:r>
      <w:r w:rsidRPr="00930CC2">
        <w:t xml:space="preserve"> (при спиране на СМР поради открити Археологически находки). Срокът за удължаване се обосновава, като се отчете изпълнението на задълженията на ИЗПЪЛНИТЕЛЯ на останалата част от Строителната площадка, незасегнати от преустановяването на работата и доколко спирането се е отразило върху цялостното изпълнение на СМР по Договора.</w:t>
      </w:r>
    </w:p>
    <w:p w14:paraId="756B771C" w14:textId="77777777" w:rsidR="00B84D13" w:rsidRPr="00930CC2" w:rsidRDefault="00B84D13" w:rsidP="00B84D13">
      <w:pPr>
        <w:tabs>
          <w:tab w:val="left" w:pos="0"/>
        </w:tabs>
        <w:jc w:val="both"/>
        <w:rPr>
          <w:szCs w:val="22"/>
          <w:lang w:val="bg-BG"/>
        </w:rPr>
      </w:pPr>
    </w:p>
    <w:p w14:paraId="36C56249" w14:textId="242687D0" w:rsidR="00B84D13" w:rsidRPr="00930CC2" w:rsidRDefault="00A47B49" w:rsidP="00722A60">
      <w:pPr>
        <w:pStyle w:val="20"/>
      </w:pPr>
      <w:r w:rsidRPr="00930CC2">
        <w:rPr>
          <w:b/>
        </w:rPr>
        <w:t xml:space="preserve">ал.1. </w:t>
      </w:r>
      <w:r w:rsidRPr="00930CC2">
        <w:rPr>
          <w:b/>
        </w:rPr>
        <w:tab/>
      </w:r>
      <w:r w:rsidR="00B84D13" w:rsidRPr="00930CC2">
        <w:t xml:space="preserve">За периода на временното преустановяване ИЗПЪЛНИТЕЛЯТ е длъжен да предпази, съхрани и обезопаси изпълнените СМР срещу разваляне, повреждане или унищожаване. </w:t>
      </w:r>
    </w:p>
    <w:p w14:paraId="4D5860C3" w14:textId="1ADB3D9D" w:rsidR="00B84D13" w:rsidRPr="00930CC2" w:rsidRDefault="00B84D13" w:rsidP="00544CBB">
      <w:pPr>
        <w:pStyle w:val="3"/>
      </w:pPr>
      <w:r w:rsidRPr="00930CC2">
        <w:t>Всички рискове от погиване, повреждане, разваляне и унищожаване на изпълнени СМР или друго имущество на обекта, се носят и са изцяло за сметка на ИЗПЪЛНИТЕЛЯ за периода на временното преустановяване на СМР по правилата на предходния член.</w:t>
      </w:r>
    </w:p>
    <w:p w14:paraId="5284F54D" w14:textId="77777777" w:rsidR="00B84D13" w:rsidRPr="00930CC2" w:rsidRDefault="00B84D13" w:rsidP="00B84D13">
      <w:pPr>
        <w:tabs>
          <w:tab w:val="left" w:pos="0"/>
        </w:tabs>
        <w:jc w:val="both"/>
        <w:rPr>
          <w:szCs w:val="22"/>
          <w:lang w:val="bg-BG"/>
        </w:rPr>
      </w:pPr>
    </w:p>
    <w:p w14:paraId="51C36A5B" w14:textId="6C3EB0E2" w:rsidR="00B84D13" w:rsidRPr="00930CC2" w:rsidRDefault="00D5615C" w:rsidP="00722A60">
      <w:pPr>
        <w:pStyle w:val="20"/>
      </w:pPr>
      <w:r w:rsidRPr="00930CC2">
        <w:rPr>
          <w:b/>
        </w:rPr>
        <w:t xml:space="preserve">ал.1. </w:t>
      </w:r>
      <w:r w:rsidRPr="00930CC2">
        <w:rPr>
          <w:b/>
        </w:rPr>
        <w:tab/>
      </w:r>
      <w:r w:rsidR="00B84D13" w:rsidRPr="00930CC2">
        <w:t xml:space="preserve">Ако в процеса на изпълнение на Договора, се констатира, че действителният напредък изостава (или ще изостане) от междинните срокове по Линейния график за изпълнение на СМР, то тогава ВЪЗЛОЖИТЕЛЯТ и/или КОНСУЛТАНТЪТ по строителството предприемат действия за преодоляване на изоставането като предупреждават ИЗПЪЛНИТЕЛЯТ и изискват от него да се поправи и да ускори работата. </w:t>
      </w:r>
    </w:p>
    <w:p w14:paraId="50D407AA" w14:textId="2E3DD31D" w:rsidR="00B84D13" w:rsidRPr="00930CC2" w:rsidRDefault="00B84D13" w:rsidP="00544CBB">
      <w:pPr>
        <w:pStyle w:val="3"/>
      </w:pPr>
      <w:r w:rsidRPr="00930CC2">
        <w:t>ИЗПЪЛНИТЕЛЯТ поема за своя сметка всички разходи във връзка с ускоряване на СМР и писмено уведомява ВЪЗЛОЖИТЕЛЯ и КОНСУЛТАНТА за предприетите в тази връзка мерки.</w:t>
      </w:r>
    </w:p>
    <w:p w14:paraId="7136E018" w14:textId="792D085A" w:rsidR="00B84D13" w:rsidRPr="00930CC2" w:rsidRDefault="00B84D13" w:rsidP="00544CBB">
      <w:pPr>
        <w:pStyle w:val="3"/>
      </w:pPr>
      <w:r w:rsidRPr="00930CC2">
        <w:t>Ако вследствие на забавата за изпълнение на СМР ВЪЗЛОЖИТЕЛЯТ понася допълнителни разходи той има право да получи обезщетение за тези разходи.</w:t>
      </w:r>
    </w:p>
    <w:p w14:paraId="613FE2AA" w14:textId="533C4BB1" w:rsidR="00B84D13" w:rsidRPr="00930CC2" w:rsidRDefault="00B84D13" w:rsidP="00544CBB">
      <w:pPr>
        <w:pStyle w:val="3"/>
      </w:pPr>
      <w:r w:rsidRPr="00930CC2">
        <w:t xml:space="preserve">Ако въпреки мерките по предходните алинеи забавата не бъде преодоляна и е по- голяма от 30 (тридесет) дни от съответния междинен срок, то ВЪЗЛОЖИТЕЛЯТ може да прекрати договора едностранно, съгласно </w:t>
      </w:r>
      <w:r w:rsidR="009D7E5C" w:rsidRPr="00930CC2">
        <w:rPr>
          <w:b/>
        </w:rPr>
        <w:fldChar w:fldCharType="begin"/>
      </w:r>
      <w:r w:rsidR="009D7E5C" w:rsidRPr="00930CC2">
        <w:rPr>
          <w:b/>
        </w:rPr>
        <w:instrText xml:space="preserve"> REF _Ref471590768 \r \h  \* MERGEFORMAT </w:instrText>
      </w:r>
      <w:r w:rsidR="009D7E5C" w:rsidRPr="00930CC2">
        <w:rPr>
          <w:b/>
        </w:rPr>
      </w:r>
      <w:r w:rsidR="009D7E5C" w:rsidRPr="00930CC2">
        <w:rPr>
          <w:b/>
        </w:rPr>
        <w:fldChar w:fldCharType="separate"/>
      </w:r>
      <w:r w:rsidR="003A31ED">
        <w:rPr>
          <w:b/>
        </w:rPr>
        <w:t>Чл.80</w:t>
      </w:r>
      <w:r w:rsidR="009D7E5C" w:rsidRPr="00930CC2">
        <w:rPr>
          <w:b/>
        </w:rPr>
        <w:fldChar w:fldCharType="end"/>
      </w:r>
      <w:r w:rsidRPr="00930CC2">
        <w:rPr>
          <w:b/>
        </w:rPr>
        <w:t xml:space="preserve">, ал.1, </w:t>
      </w:r>
      <w:r w:rsidR="009D7E5C" w:rsidRPr="00930CC2">
        <w:rPr>
          <w:b/>
        </w:rPr>
        <w:fldChar w:fldCharType="begin"/>
      </w:r>
      <w:r w:rsidR="009D7E5C" w:rsidRPr="00930CC2">
        <w:rPr>
          <w:b/>
        </w:rPr>
        <w:instrText xml:space="preserve"> REF _Ref471590780 \r \h  \* MERGEFORMAT </w:instrText>
      </w:r>
      <w:r w:rsidR="009D7E5C" w:rsidRPr="00930CC2">
        <w:rPr>
          <w:b/>
        </w:rPr>
      </w:r>
      <w:r w:rsidR="009D7E5C" w:rsidRPr="00930CC2">
        <w:rPr>
          <w:b/>
        </w:rPr>
        <w:fldChar w:fldCharType="separate"/>
      </w:r>
      <w:r w:rsidR="003A31ED">
        <w:rPr>
          <w:b/>
        </w:rPr>
        <w:t>т.1</w:t>
      </w:r>
      <w:r w:rsidR="009D7E5C" w:rsidRPr="00930CC2">
        <w:rPr>
          <w:b/>
        </w:rPr>
        <w:fldChar w:fldCharType="end"/>
      </w:r>
      <w:r w:rsidRPr="00930CC2">
        <w:rPr>
          <w:b/>
        </w:rPr>
        <w:t>.</w:t>
      </w:r>
    </w:p>
    <w:p w14:paraId="6AE78DF7" w14:textId="77777777" w:rsidR="00B84D13" w:rsidRPr="00930CC2" w:rsidRDefault="00B84D13" w:rsidP="00B84D13">
      <w:pPr>
        <w:tabs>
          <w:tab w:val="left" w:pos="0"/>
        </w:tabs>
        <w:jc w:val="both"/>
        <w:rPr>
          <w:szCs w:val="22"/>
          <w:lang w:val="bg-BG"/>
        </w:rPr>
      </w:pPr>
    </w:p>
    <w:p w14:paraId="503E2062" w14:textId="1BC24278" w:rsidR="00B84D13" w:rsidRPr="00930CC2" w:rsidRDefault="00D5615C" w:rsidP="00722A60">
      <w:pPr>
        <w:pStyle w:val="20"/>
      </w:pPr>
      <w:r w:rsidRPr="00930CC2">
        <w:rPr>
          <w:b/>
        </w:rPr>
        <w:t xml:space="preserve">ал.1. </w:t>
      </w:r>
      <w:r w:rsidRPr="00930CC2">
        <w:rPr>
          <w:b/>
        </w:rPr>
        <w:tab/>
      </w:r>
      <w:r w:rsidR="00B84D13" w:rsidRPr="00930CC2">
        <w:t>При изпълнение на строителството ИЗПЪЛНИТЕЛЯТ е длъжен да поддържа Строителната площадка и частите от Строежа чисти, като ги почиства от строителни отпадъци и организира тяхното извозване до съответните сметища.</w:t>
      </w:r>
    </w:p>
    <w:p w14:paraId="7A6D3FEA" w14:textId="46B2E24A" w:rsidR="00B84D13" w:rsidRPr="00930CC2" w:rsidRDefault="00B84D13" w:rsidP="00544CBB">
      <w:pPr>
        <w:pStyle w:val="3"/>
      </w:pPr>
      <w:r w:rsidRPr="00930CC2">
        <w:t>След завършване на строителството ИЗПЪЛНИТЕЛЯТ отстранява от Строителната площадка и Строежа всички строителни съоръжения, оборудване, излишни материали и строителни отпадъци, като ги оставя във вид, удовлетворяващ ВЪЗЛОЖИТЕЛЯ или КОНСУЛТАНТА.</w:t>
      </w:r>
    </w:p>
    <w:p w14:paraId="4C39FEED" w14:textId="7F57BE20" w:rsidR="00B84D13" w:rsidRPr="00930CC2" w:rsidRDefault="00B84D13" w:rsidP="00544CBB">
      <w:pPr>
        <w:pStyle w:val="3"/>
      </w:pPr>
      <w:r w:rsidRPr="00930CC2">
        <w:t>ИЗПЪЛНИТЕЛЯТ е длъжен да изпълнява приложимите Законови разпоредби, включително всички предписания, свързани с опазване на околната среда на Строителната площадка и на граничещите й обекти.</w:t>
      </w:r>
    </w:p>
    <w:p w14:paraId="67F59AF1" w14:textId="790BB522" w:rsidR="00B84D13" w:rsidRPr="00930CC2" w:rsidRDefault="00B84D13" w:rsidP="00544CBB">
      <w:pPr>
        <w:pStyle w:val="3"/>
      </w:pPr>
      <w:r w:rsidRPr="00930CC2">
        <w:t>ИЗПЪЛНИТЕЛЯТ е задължен за своя сметка да извърши рекултивация и/или възстанови в първоначалният им вид всички временни пътища и терени, ползвани при изпълнение на Договора.</w:t>
      </w:r>
    </w:p>
    <w:p w14:paraId="54460F61" w14:textId="77777777" w:rsidR="00B84D13" w:rsidRPr="00930CC2" w:rsidRDefault="00B84D13" w:rsidP="00B84D13">
      <w:pPr>
        <w:tabs>
          <w:tab w:val="left" w:pos="0"/>
        </w:tabs>
        <w:jc w:val="both"/>
        <w:rPr>
          <w:szCs w:val="22"/>
          <w:lang w:val="bg-BG"/>
        </w:rPr>
      </w:pPr>
    </w:p>
    <w:p w14:paraId="1EC8D16F" w14:textId="77F9E989" w:rsidR="00B84D13" w:rsidRPr="00930CC2" w:rsidRDefault="00B84D13" w:rsidP="0020345C">
      <w:pPr>
        <w:pStyle w:val="11"/>
        <w:tabs>
          <w:tab w:val="left" w:pos="1559"/>
        </w:tabs>
      </w:pPr>
      <w:r w:rsidRPr="00930CC2">
        <w:t>ОТЧИТАНЕ ХОДА НА ИЗПЪЛНЕНИЕ НА ДОГОВОРА</w:t>
      </w:r>
    </w:p>
    <w:p w14:paraId="191756F5" w14:textId="77777777" w:rsidR="00B84D13" w:rsidRPr="00930CC2" w:rsidRDefault="00B84D13" w:rsidP="00B84D13">
      <w:pPr>
        <w:tabs>
          <w:tab w:val="left" w:pos="0"/>
        </w:tabs>
        <w:jc w:val="both"/>
        <w:rPr>
          <w:szCs w:val="22"/>
          <w:lang w:val="bg-BG"/>
        </w:rPr>
      </w:pPr>
    </w:p>
    <w:p w14:paraId="2F6FC15B" w14:textId="2EDC0A2B" w:rsidR="00B84D13" w:rsidRPr="00930CC2" w:rsidRDefault="004A75BB" w:rsidP="00722A60">
      <w:pPr>
        <w:pStyle w:val="20"/>
      </w:pPr>
      <w:r w:rsidRPr="00930CC2">
        <w:rPr>
          <w:b/>
        </w:rPr>
        <w:t xml:space="preserve">ал.1. </w:t>
      </w:r>
      <w:r w:rsidRPr="00930CC2">
        <w:rPr>
          <w:b/>
        </w:rPr>
        <w:tab/>
      </w:r>
      <w:r w:rsidR="00B84D13" w:rsidRPr="00930CC2">
        <w:t>До 5-то число на всеки месец ИЗПЪЛНИТЕЛЯТ представя на КОНСУЛТАНТА и ВЪЗЛОЖИТЕЛЯ за одобрение доклад за хода на изпълнение на договора, в т.ч. и СМР, извършени през предходния месец. Докладът съдържа още информация относно въздействието на извършените работи върху графика за оставащите дейности, включително всички промени в последователността на тяхното изпълнение, както и информация относно събития, които се очаква да настъпят през текущия месец и които могат да се отразят неблагоприятно върху качеството или количеството на работата или да забавят изпълнението на СМР.</w:t>
      </w:r>
    </w:p>
    <w:p w14:paraId="6D599D6B" w14:textId="33B8A9E3" w:rsidR="00B84D13" w:rsidRPr="00930CC2" w:rsidRDefault="009D7E5C" w:rsidP="00544CBB">
      <w:pPr>
        <w:pStyle w:val="3"/>
      </w:pPr>
      <w:r w:rsidRPr="00930CC2">
        <w:t xml:space="preserve">Докладите по </w:t>
      </w:r>
      <w:r w:rsidRPr="00930CC2">
        <w:rPr>
          <w:b/>
        </w:rPr>
        <w:t>ал.</w:t>
      </w:r>
      <w:r w:rsidR="00B84D13" w:rsidRPr="00930CC2">
        <w:rPr>
          <w:b/>
        </w:rPr>
        <w:t>1</w:t>
      </w:r>
      <w:r w:rsidR="00B84D13" w:rsidRPr="00930CC2">
        <w:t xml:space="preserve"> ще бъдат подготвяни от ИЗПЪЛНИТЕЛЯ и представяни на КОНСУЛТАНТА и ВЪЗЛОЖИТЕЛЯ по строителството в оригинал и едно копие. Първият доклад ще покрива периода до края на първия календарен месец след Началото на строителството. Отчитането ще продължава дотогава, докато ИЗПЪЛНИТЕЛЯТ изпълни всички работи, необходими за изготвянето на Сертификат за окончателно завършване на работите.</w:t>
      </w:r>
    </w:p>
    <w:p w14:paraId="21F8F826" w14:textId="67E91740" w:rsidR="00B84D13" w:rsidRPr="00930CC2" w:rsidRDefault="00B84D13" w:rsidP="00544CBB">
      <w:pPr>
        <w:pStyle w:val="3"/>
      </w:pPr>
      <w:bookmarkStart w:id="52" w:name="_Ref471584204"/>
      <w:r w:rsidRPr="00930CC2">
        <w:t>Всеки доклад трябва да включва:</w:t>
      </w:r>
      <w:bookmarkEnd w:id="52"/>
    </w:p>
    <w:p w14:paraId="6754A165" w14:textId="431B5A3E" w:rsidR="00B84D13" w:rsidRPr="00930CC2" w:rsidRDefault="00B84D13" w:rsidP="00345493">
      <w:pPr>
        <w:pStyle w:val="4"/>
      </w:pPr>
      <w:r w:rsidRPr="00930CC2">
        <w:t>диаграми, подробни описания на напредъка, документите на ИЗПЪЛНИТЕЛЯ, доставка, изработка, доставка до площадката, строителство, монтаж и проби; включително и тези етапи от работата на всеки Подизпълнител;</w:t>
      </w:r>
    </w:p>
    <w:p w14:paraId="34C0867E" w14:textId="2DE8BF8A" w:rsidR="00B84D13" w:rsidRPr="00930CC2" w:rsidRDefault="00B84D13" w:rsidP="00345493">
      <w:pPr>
        <w:pStyle w:val="4"/>
      </w:pPr>
      <w:r w:rsidRPr="00930CC2">
        <w:t>снимки, показващи състоянието на изработката и напредъка на площадката;</w:t>
      </w:r>
    </w:p>
    <w:p w14:paraId="58F471B4" w14:textId="2084A0A9" w:rsidR="00B84D13" w:rsidRPr="00930CC2" w:rsidRDefault="00B84D13" w:rsidP="00345493">
      <w:pPr>
        <w:pStyle w:val="4"/>
      </w:pPr>
      <w:r w:rsidRPr="00930CC2">
        <w:t>производството на всяка основна единица от доставките и продуктите - името на производителя, мястото на производство, сертификати и/или декларации за съответствие от производителя и същинската или очакваната дата за:</w:t>
      </w:r>
    </w:p>
    <w:p w14:paraId="34BAEFBE" w14:textId="18F22982" w:rsidR="00B84D13" w:rsidRPr="00930CC2" w:rsidRDefault="00B84D13" w:rsidP="00345493">
      <w:pPr>
        <w:pStyle w:val="50"/>
      </w:pPr>
      <w:r w:rsidRPr="00930CC2">
        <w:t>начало на производството;</w:t>
      </w:r>
    </w:p>
    <w:p w14:paraId="028C0E57" w14:textId="6F13C43F" w:rsidR="00B84D13" w:rsidRPr="00930CC2" w:rsidRDefault="00B84D13" w:rsidP="00345493">
      <w:pPr>
        <w:pStyle w:val="50"/>
      </w:pPr>
      <w:r w:rsidRPr="00930CC2">
        <w:t>инспекции на ИЗПЪЛНИТЕЛЯ;</w:t>
      </w:r>
    </w:p>
    <w:p w14:paraId="520EC991" w14:textId="72E1D764" w:rsidR="00B84D13" w:rsidRPr="00930CC2" w:rsidRDefault="00B84D13" w:rsidP="00345493">
      <w:pPr>
        <w:pStyle w:val="50"/>
      </w:pPr>
      <w:r w:rsidRPr="00930CC2">
        <w:t>проби, експедиция и пристигане на площадката;</w:t>
      </w:r>
    </w:p>
    <w:p w14:paraId="1C578EBB" w14:textId="79E691C6" w:rsidR="00B84D13" w:rsidRPr="00930CC2" w:rsidRDefault="00B84D13" w:rsidP="00345493">
      <w:pPr>
        <w:pStyle w:val="4"/>
      </w:pPr>
      <w:r w:rsidRPr="00930CC2">
        <w:t>отчети за персонала и механизацията на ИЗПЪЛНИТЕЛЯ;</w:t>
      </w:r>
    </w:p>
    <w:p w14:paraId="660B5840" w14:textId="3AA604E8" w:rsidR="00B84D13" w:rsidRPr="00930CC2" w:rsidRDefault="00B84D13" w:rsidP="00345493">
      <w:pPr>
        <w:pStyle w:val="4"/>
      </w:pPr>
      <w:r w:rsidRPr="00930CC2">
        <w:t>статистики по безопасността, включително данни за опасни инциденти и дейности във връзка с опазването на околната среда и връзките с обществеността;</w:t>
      </w:r>
    </w:p>
    <w:p w14:paraId="5C45718E" w14:textId="7E793A08" w:rsidR="00B84D13" w:rsidRPr="00930CC2" w:rsidRDefault="00B84D13" w:rsidP="00345493">
      <w:pPr>
        <w:pStyle w:val="4"/>
      </w:pPr>
      <w:r w:rsidRPr="00930CC2">
        <w:t>сравнения между действителния и планирания напредък, по видове работи и участъци (ако има такива) заедно с подробно описание на всички събития или обстоятелства, които могат да изложат на опасност завършването съгласно Договора и мерките, които са (или ще бъдат) предприети за преодоляването на забави;</w:t>
      </w:r>
    </w:p>
    <w:p w14:paraId="6F223A69" w14:textId="05B05780" w:rsidR="00B84D13" w:rsidRPr="00930CC2" w:rsidRDefault="00B84D13" w:rsidP="00345493">
      <w:pPr>
        <w:pStyle w:val="4"/>
      </w:pPr>
      <w:r w:rsidRPr="00930CC2">
        <w:t>приложени документи – надлежни доказателства за качеството на извършваните видове СМР.</w:t>
      </w:r>
    </w:p>
    <w:p w14:paraId="0F27C895" w14:textId="77777777" w:rsidR="00B84D13" w:rsidRPr="00930CC2" w:rsidRDefault="00B84D13" w:rsidP="00B84D13">
      <w:pPr>
        <w:tabs>
          <w:tab w:val="left" w:pos="0"/>
        </w:tabs>
        <w:jc w:val="both"/>
        <w:rPr>
          <w:szCs w:val="22"/>
          <w:lang w:val="bg-BG"/>
        </w:rPr>
      </w:pPr>
    </w:p>
    <w:p w14:paraId="0446A81E" w14:textId="1F4F2DB6" w:rsidR="00B84D13" w:rsidRPr="00930CC2" w:rsidRDefault="00B84D13" w:rsidP="0020345C">
      <w:pPr>
        <w:pStyle w:val="11"/>
        <w:tabs>
          <w:tab w:val="left" w:pos="1559"/>
        </w:tabs>
      </w:pPr>
      <w:r w:rsidRPr="00930CC2">
        <w:t>ЗАПОВЕДНА КНИГА ЗА СТРОЕЖА</w:t>
      </w:r>
    </w:p>
    <w:p w14:paraId="25AC2BEA" w14:textId="77777777" w:rsidR="00B84D13" w:rsidRPr="00930CC2" w:rsidRDefault="00B84D13" w:rsidP="00B84D13">
      <w:pPr>
        <w:tabs>
          <w:tab w:val="left" w:pos="0"/>
        </w:tabs>
        <w:jc w:val="both"/>
        <w:rPr>
          <w:szCs w:val="22"/>
          <w:lang w:val="bg-BG"/>
        </w:rPr>
      </w:pPr>
    </w:p>
    <w:p w14:paraId="591D7F81" w14:textId="2E6ADF79" w:rsidR="00B84D13" w:rsidRPr="00930CC2" w:rsidRDefault="004A75BB" w:rsidP="00722A60">
      <w:pPr>
        <w:pStyle w:val="20"/>
      </w:pPr>
      <w:r w:rsidRPr="00930CC2">
        <w:rPr>
          <w:b/>
        </w:rPr>
        <w:t xml:space="preserve">ал.1. </w:t>
      </w:r>
      <w:r w:rsidRPr="00930CC2">
        <w:rPr>
          <w:b/>
        </w:rPr>
        <w:tab/>
      </w:r>
      <w:r w:rsidR="00B84D13" w:rsidRPr="00930CC2">
        <w:t xml:space="preserve">Всички предписания и заповеди, свързани с изпълнението на СМР, издадени от оправомощените за това лица и специализираните контролни органи съгласно Закона за устройство на територията, се вписват в заповедната книга на Строежа, която се съхранява на строежа от ИЗПЪЛНИТЕЛЯ. Лицата, издали предписанията, респ. заповедите, задължително ги подписват и датират. </w:t>
      </w:r>
    </w:p>
    <w:p w14:paraId="5BB16D59" w14:textId="6638800C" w:rsidR="00B84D13" w:rsidRPr="00930CC2" w:rsidRDefault="00B84D13" w:rsidP="00544CBB">
      <w:pPr>
        <w:pStyle w:val="3"/>
      </w:pPr>
      <w:r w:rsidRPr="00930CC2">
        <w:t xml:space="preserve">Предписанията и заповедите, вписани в заповедната книга, са задължителни за ИЗПЪЛНИТЕЛЯ. </w:t>
      </w:r>
    </w:p>
    <w:p w14:paraId="40BCE857" w14:textId="37965DE3" w:rsidR="00B84D13" w:rsidRPr="00930CC2" w:rsidRDefault="00B84D13" w:rsidP="00544CBB">
      <w:pPr>
        <w:pStyle w:val="3"/>
      </w:pPr>
      <w:r w:rsidRPr="00930CC2">
        <w:t>Ако ИЗПЪЛНИТЕЛЯТ не иска да изпълни предписание или заповед на ВЪЗЛОЖИТЕЛЯ или КОНСУЛТАНТА, той има право в 3-дневен срок от тяхното издаване да впише мотивиран отказ в заповедната книга.</w:t>
      </w:r>
    </w:p>
    <w:p w14:paraId="2A2A38DC" w14:textId="676090BD" w:rsidR="00B84D13" w:rsidRPr="00930CC2" w:rsidRDefault="00B84D13" w:rsidP="00544CBB">
      <w:pPr>
        <w:pStyle w:val="3"/>
      </w:pPr>
      <w:r w:rsidRPr="00930CC2">
        <w:t>В случай, че в 7-дневен срок от вписване на мотивирания отказ ВЪЗЛОЖИТЕЛЯТ или КОНСУЛТАНТЪТ писмено не отмени предписанието или заповедта си, то ИЗПЪЛНИТЕЛЯТ в 3-дневен срок може да направи възражение пред органите на ДНСК, като до произнасянето им строителството се спира. След проверка органите на ДНСК издават задължителни указания.</w:t>
      </w:r>
    </w:p>
    <w:p w14:paraId="30D40EF0" w14:textId="77777777" w:rsidR="00B84D13" w:rsidRPr="00930CC2" w:rsidRDefault="00B84D13" w:rsidP="00B84D13">
      <w:pPr>
        <w:tabs>
          <w:tab w:val="left" w:pos="0"/>
        </w:tabs>
        <w:jc w:val="both"/>
        <w:rPr>
          <w:szCs w:val="22"/>
          <w:lang w:val="bg-BG"/>
        </w:rPr>
      </w:pPr>
    </w:p>
    <w:p w14:paraId="524DDDCF" w14:textId="557EEADB" w:rsidR="00B84D13" w:rsidRPr="00930CC2" w:rsidRDefault="00B84D13" w:rsidP="0020345C">
      <w:pPr>
        <w:pStyle w:val="11"/>
        <w:tabs>
          <w:tab w:val="left" w:pos="1559"/>
        </w:tabs>
      </w:pPr>
      <w:r w:rsidRPr="00930CC2">
        <w:t>КОНТРОЛ НА КАЧЕСТВОТО</w:t>
      </w:r>
    </w:p>
    <w:p w14:paraId="10433920" w14:textId="77777777" w:rsidR="00B84D13" w:rsidRPr="00930CC2" w:rsidRDefault="00B84D13" w:rsidP="00B84D13">
      <w:pPr>
        <w:tabs>
          <w:tab w:val="left" w:pos="0"/>
        </w:tabs>
        <w:jc w:val="both"/>
        <w:rPr>
          <w:szCs w:val="22"/>
          <w:lang w:val="bg-BG"/>
        </w:rPr>
      </w:pPr>
    </w:p>
    <w:p w14:paraId="7DF33BD1" w14:textId="66567BBA" w:rsidR="00B84D13" w:rsidRPr="00930CC2" w:rsidRDefault="004A75BB" w:rsidP="00722A60">
      <w:pPr>
        <w:pStyle w:val="20"/>
      </w:pPr>
      <w:r w:rsidRPr="00930CC2">
        <w:rPr>
          <w:b/>
        </w:rPr>
        <w:t xml:space="preserve">ал.1. </w:t>
      </w:r>
      <w:r w:rsidRPr="00930CC2">
        <w:rPr>
          <w:b/>
        </w:rPr>
        <w:tab/>
      </w:r>
      <w:r w:rsidR="00B84D13" w:rsidRPr="00930CC2">
        <w:t xml:space="preserve">Извършването на СМР, както и всички Строителни продукти за извършването им, следва да бъдат по вид, качество и стандарт съгласно Проектната документация, Техническите спецификации, както и всички приложими Законови разпоредби. </w:t>
      </w:r>
    </w:p>
    <w:p w14:paraId="774AADCB" w14:textId="61BE8AC4" w:rsidR="00B84D13" w:rsidRPr="00930CC2" w:rsidRDefault="00B84D13" w:rsidP="00544CBB">
      <w:pPr>
        <w:pStyle w:val="3"/>
      </w:pPr>
      <w:r w:rsidRPr="00930CC2">
        <w:t xml:space="preserve">Неспазването, от ИЗПЪЛНИТЕЛЯ, на изискванията на Проектната документация, на Техническите спецификации и всички приложими Законови разпоредби, относно стандартите и качеството на Строителните продукти, както и на извършените СМР, ще се счита за неизпълнение на този Договор, което ако е системно или представлява съществено неизпълнение (Съществено неизпълнение е неточното изпълнение, на които и да са СМР, стойността на които е равна или надхвърля 3 % (три процента) от Цената за изпълнение на Договора), е основание за едностранно прекратяване на Договора от ВЪЗЛОЖИТЕЛЯ съгласно </w:t>
      </w:r>
      <w:r w:rsidR="009D7E5C" w:rsidRPr="00930CC2">
        <w:rPr>
          <w:b/>
        </w:rPr>
        <w:fldChar w:fldCharType="begin"/>
      </w:r>
      <w:r w:rsidR="009D7E5C" w:rsidRPr="00930CC2">
        <w:rPr>
          <w:b/>
        </w:rPr>
        <w:instrText xml:space="preserve"> REF _Ref471584696 \r \h  \* MERGEFORMAT </w:instrText>
      </w:r>
      <w:r w:rsidR="009D7E5C" w:rsidRPr="00930CC2">
        <w:rPr>
          <w:b/>
        </w:rPr>
      </w:r>
      <w:r w:rsidR="009D7E5C" w:rsidRPr="00930CC2">
        <w:rPr>
          <w:b/>
        </w:rPr>
        <w:fldChar w:fldCharType="separate"/>
      </w:r>
      <w:r w:rsidR="003A31ED">
        <w:rPr>
          <w:b/>
        </w:rPr>
        <w:t>Чл.80.ал.2.т.1</w:t>
      </w:r>
      <w:r w:rsidR="009D7E5C" w:rsidRPr="00930CC2">
        <w:rPr>
          <w:b/>
        </w:rPr>
        <w:fldChar w:fldCharType="end"/>
      </w:r>
      <w:r w:rsidR="009D7E5C" w:rsidRPr="00930CC2">
        <w:t xml:space="preserve"> или </w:t>
      </w:r>
      <w:r w:rsidR="009D7E5C" w:rsidRPr="00930CC2">
        <w:rPr>
          <w:b/>
        </w:rPr>
        <w:fldChar w:fldCharType="begin"/>
      </w:r>
      <w:r w:rsidR="009D7E5C" w:rsidRPr="00930CC2">
        <w:rPr>
          <w:b/>
        </w:rPr>
        <w:instrText xml:space="preserve"> REF _Ref471590850 \r \h  \* MERGEFORMAT </w:instrText>
      </w:r>
      <w:r w:rsidR="009D7E5C" w:rsidRPr="00930CC2">
        <w:rPr>
          <w:b/>
        </w:rPr>
      </w:r>
      <w:r w:rsidR="009D7E5C" w:rsidRPr="00930CC2">
        <w:rPr>
          <w:b/>
        </w:rPr>
        <w:fldChar w:fldCharType="separate"/>
      </w:r>
      <w:r w:rsidR="003A31ED">
        <w:rPr>
          <w:b/>
        </w:rPr>
        <w:t>Чл.80.ал.2.т.2</w:t>
      </w:r>
      <w:r w:rsidR="009D7E5C" w:rsidRPr="00930CC2">
        <w:rPr>
          <w:b/>
        </w:rPr>
        <w:fldChar w:fldCharType="end"/>
      </w:r>
      <w:r w:rsidRPr="00930CC2">
        <w:t xml:space="preserve"> от този Договор. </w:t>
      </w:r>
    </w:p>
    <w:p w14:paraId="06FA421B" w14:textId="77777777" w:rsidR="00B84D13" w:rsidRPr="00930CC2" w:rsidRDefault="00B84D13" w:rsidP="00B84D13">
      <w:pPr>
        <w:tabs>
          <w:tab w:val="left" w:pos="0"/>
        </w:tabs>
        <w:jc w:val="both"/>
        <w:rPr>
          <w:szCs w:val="22"/>
          <w:lang w:val="bg-BG"/>
        </w:rPr>
      </w:pPr>
    </w:p>
    <w:p w14:paraId="49C6B4F0" w14:textId="7B05D9C8" w:rsidR="00B84D13" w:rsidRPr="00930CC2" w:rsidRDefault="004A75BB" w:rsidP="00722A60">
      <w:pPr>
        <w:pStyle w:val="20"/>
      </w:pPr>
      <w:r w:rsidRPr="00930CC2">
        <w:rPr>
          <w:b/>
        </w:rPr>
        <w:t xml:space="preserve">ал.1. </w:t>
      </w:r>
      <w:r w:rsidRPr="00930CC2">
        <w:rPr>
          <w:b/>
        </w:rPr>
        <w:tab/>
      </w:r>
      <w:r w:rsidR="00B84D13" w:rsidRPr="00930CC2">
        <w:t>Качеството и количеството на изпълнените СМР, както и на Строителните продукти, се установява с:</w:t>
      </w:r>
    </w:p>
    <w:p w14:paraId="67183EB1" w14:textId="0848C0C5" w:rsidR="00B84D13" w:rsidRPr="00930CC2" w:rsidRDefault="00B84D13" w:rsidP="00722A60">
      <w:pPr>
        <w:pStyle w:val="44"/>
        <w:numPr>
          <w:ilvl w:val="0"/>
          <w:numId w:val="33"/>
        </w:numPr>
      </w:pPr>
      <w:r w:rsidRPr="00930CC2">
        <w:t>Междинните сертификати за плащане и Сертификатът за окончателно завършване на работите;</w:t>
      </w:r>
    </w:p>
    <w:p w14:paraId="2829EE89" w14:textId="0F5A77AD" w:rsidR="00B84D13" w:rsidRPr="00930CC2" w:rsidRDefault="00B84D13" w:rsidP="00722A60">
      <w:pPr>
        <w:pStyle w:val="44"/>
        <w:numPr>
          <w:ilvl w:val="0"/>
          <w:numId w:val="33"/>
        </w:numPr>
      </w:pPr>
      <w:r w:rsidRPr="00930CC2">
        <w:t>актовете и протоколите по чл. 7, ал. 3 от Наредба № 3 от 31.07.2003 г.;</w:t>
      </w:r>
    </w:p>
    <w:p w14:paraId="6BB0B643" w14:textId="0457BEA7" w:rsidR="00B84D13" w:rsidRPr="00930CC2" w:rsidRDefault="00B84D13" w:rsidP="00722A60">
      <w:pPr>
        <w:pStyle w:val="44"/>
        <w:numPr>
          <w:ilvl w:val="0"/>
          <w:numId w:val="33"/>
        </w:numPr>
      </w:pPr>
      <w:r w:rsidRPr="00930CC2">
        <w:t>други документи, които съдържат оценка на качеството на изпълнените СМР;</w:t>
      </w:r>
    </w:p>
    <w:p w14:paraId="754D26E4" w14:textId="0C51A248" w:rsidR="00B84D13" w:rsidRPr="00930CC2" w:rsidRDefault="00B84D13" w:rsidP="00722A60">
      <w:pPr>
        <w:pStyle w:val="44"/>
        <w:numPr>
          <w:ilvl w:val="0"/>
          <w:numId w:val="33"/>
        </w:numPr>
      </w:pPr>
      <w:r w:rsidRPr="00930CC2">
        <w:t xml:space="preserve">протоколите от изпитванията в съответствие с изискванията на Проектната документация; </w:t>
      </w:r>
    </w:p>
    <w:p w14:paraId="2BD9F117" w14:textId="0C3EFD88" w:rsidR="00B84D13" w:rsidRPr="00930CC2" w:rsidRDefault="00B84D13" w:rsidP="00722A60">
      <w:pPr>
        <w:pStyle w:val="44"/>
        <w:numPr>
          <w:ilvl w:val="0"/>
          <w:numId w:val="33"/>
        </w:numPr>
      </w:pPr>
      <w:r w:rsidRPr="00930CC2">
        <w:t>протоколи от проверки извършвани от органите на ВЪЗЛОЖИТЕЛЯ.</w:t>
      </w:r>
    </w:p>
    <w:p w14:paraId="6302C75C" w14:textId="3D9AE4FF" w:rsidR="00B84D13" w:rsidRPr="00930CC2" w:rsidRDefault="00B84D13" w:rsidP="00544CBB">
      <w:pPr>
        <w:pStyle w:val="3"/>
      </w:pPr>
      <w:r w:rsidRPr="00930CC2">
        <w:t>Контролът на качеството на СМР и на строителните продукти се извършва:</w:t>
      </w:r>
    </w:p>
    <w:p w14:paraId="7CA7039D" w14:textId="743E7276" w:rsidR="00B84D13" w:rsidRPr="00930CC2" w:rsidRDefault="00B84D13" w:rsidP="00345493">
      <w:pPr>
        <w:pStyle w:val="4"/>
      </w:pPr>
      <w:r w:rsidRPr="00930CC2">
        <w:t>от КОНСУЛТАНТА при осъществяване на непрекъснат надзор по време на изпълнението на СМР и съставяне на протоколите и актовете по чл. 7, ал. 3 Наредба № 3 от 31.07.2003 г. и в съответствие с договора на КОНСУЛТАНТА с ВЪЗЛОЖИТЕЛЯ;</w:t>
      </w:r>
    </w:p>
    <w:p w14:paraId="2E428D28" w14:textId="00BC4DCD" w:rsidR="00B84D13" w:rsidRPr="00930CC2" w:rsidRDefault="00B84D13" w:rsidP="00345493">
      <w:pPr>
        <w:pStyle w:val="4"/>
      </w:pPr>
      <w:r w:rsidRPr="00930CC2">
        <w:t>от ПРОЕКТАНТА, в съответствие с договора за авторски надзор с ВЪЗЛОЖИТЕЛЯ</w:t>
      </w:r>
    </w:p>
    <w:p w14:paraId="4A2DF965" w14:textId="72F54E7E" w:rsidR="00B84D13" w:rsidRDefault="00B84D13" w:rsidP="00345493">
      <w:pPr>
        <w:pStyle w:val="4"/>
      </w:pPr>
      <w:r w:rsidRPr="00930CC2">
        <w:t xml:space="preserve">от ВЪЗЛОЖИТЕЛЯ – чрез упълномощени от него лица. </w:t>
      </w:r>
    </w:p>
    <w:p w14:paraId="47D13521" w14:textId="2C13C97A" w:rsidR="00A914D2" w:rsidRPr="00930CC2" w:rsidRDefault="00A914D2" w:rsidP="00A914D2">
      <w:pPr>
        <w:pStyle w:val="3"/>
      </w:pPr>
      <w:r w:rsidRPr="00C305F4">
        <w:t>В случай на технически спор между Страните относно качеството на извършените СМР или на вложените Строителни продукти, Страните отнасят спора към лице, получило разрешение за оценяване на Строителни продукти, избрано от Страните. Лицето, към което се отнася спора, трябва да бъде различно от лицето, оценило съответствието на продуктите, за които се води спора. Решението и/или резултатите от извършените изпитвания на качеството ще бъдат задължителни за Страните</w:t>
      </w:r>
      <w:r w:rsidR="006E2182">
        <w:t>.</w:t>
      </w:r>
    </w:p>
    <w:p w14:paraId="60C56491" w14:textId="77777777" w:rsidR="00B84D13" w:rsidRPr="00930CC2" w:rsidRDefault="00B84D13" w:rsidP="00B84D13">
      <w:pPr>
        <w:tabs>
          <w:tab w:val="left" w:pos="0"/>
        </w:tabs>
        <w:jc w:val="both"/>
        <w:rPr>
          <w:szCs w:val="22"/>
          <w:lang w:val="bg-BG"/>
        </w:rPr>
      </w:pPr>
    </w:p>
    <w:p w14:paraId="0FAFF674" w14:textId="392A0516" w:rsidR="00B84D13" w:rsidRPr="00930CC2" w:rsidRDefault="004A75BB" w:rsidP="00722A60">
      <w:pPr>
        <w:pStyle w:val="20"/>
      </w:pPr>
      <w:r w:rsidRPr="00930CC2">
        <w:t xml:space="preserve"> </w:t>
      </w:r>
      <w:r w:rsidRPr="00930CC2">
        <w:tab/>
      </w:r>
      <w:r w:rsidR="00B84D13" w:rsidRPr="00930CC2">
        <w:t>По всяко време в хода на строителството ВЪЗЛОЖИТЕЛЯТ има право на достъп до Строителната площадка и Строежа за контролиране на прогреса и качеството на СМР, както и да изисква:</w:t>
      </w:r>
    </w:p>
    <w:p w14:paraId="6C8E8991" w14:textId="6CC8B216" w:rsidR="00B84D13" w:rsidRPr="00930CC2" w:rsidRDefault="00B84D13" w:rsidP="00722A60">
      <w:pPr>
        <w:pStyle w:val="44"/>
        <w:numPr>
          <w:ilvl w:val="0"/>
          <w:numId w:val="34"/>
        </w:numPr>
      </w:pPr>
      <w:r w:rsidRPr="00930CC2">
        <w:t>писмени и устни обяснения от ИЗПЪЛНИТЕЛЯ и неговите служители и/или подизпълнители по въпроси, свързани с изпълнението на СМР;</w:t>
      </w:r>
    </w:p>
    <w:p w14:paraId="3340802E" w14:textId="43A52C87" w:rsidR="00B84D13" w:rsidRPr="00930CC2" w:rsidRDefault="00B84D13" w:rsidP="00722A60">
      <w:pPr>
        <w:pStyle w:val="44"/>
        <w:numPr>
          <w:ilvl w:val="0"/>
          <w:numId w:val="34"/>
        </w:numPr>
      </w:pPr>
      <w:r w:rsidRPr="00930CC2">
        <w:t>всички данни и документи, както на хартиен носител, така и в електронен вариант, за целите на упражняването  на контрол върху дейността на ИЗПЪЛНИТЕЛЯ (включително копия на документи, извлечения, справки и други, всички договори и допълнителни споразумения с Подизпълнители, доклади и актове по изпълнение на Договора и др.)</w:t>
      </w:r>
    </w:p>
    <w:p w14:paraId="4C822BF8" w14:textId="77777777" w:rsidR="00B84D13" w:rsidRPr="00930CC2" w:rsidRDefault="00B84D13" w:rsidP="00B84D13">
      <w:pPr>
        <w:tabs>
          <w:tab w:val="left" w:pos="0"/>
        </w:tabs>
        <w:jc w:val="both"/>
        <w:rPr>
          <w:szCs w:val="22"/>
          <w:lang w:val="bg-BG"/>
        </w:rPr>
      </w:pPr>
    </w:p>
    <w:p w14:paraId="38DD98F8" w14:textId="5A7280CA" w:rsidR="00B84D13" w:rsidRPr="00930CC2" w:rsidRDefault="004A75BB" w:rsidP="00722A60">
      <w:pPr>
        <w:pStyle w:val="20"/>
      </w:pPr>
      <w:r w:rsidRPr="00930CC2">
        <w:rPr>
          <w:b/>
        </w:rPr>
        <w:t xml:space="preserve">ал.1. </w:t>
      </w:r>
      <w:r w:rsidRPr="00930CC2">
        <w:rPr>
          <w:b/>
        </w:rPr>
        <w:tab/>
      </w:r>
      <w:r w:rsidR="00B84D13" w:rsidRPr="00930CC2">
        <w:t xml:space="preserve">ВЪЗЛОЖИТЕЛЯТ и/или КОНСУЛТАНТЪТ проверява извършената от ИЗПЪЛНИТЕЛЯ работа и го уведомява за всички установени Недостатъци на СМР, както и посочва срок за отстраняването им. </w:t>
      </w:r>
    </w:p>
    <w:p w14:paraId="28422DB3" w14:textId="3B86206B" w:rsidR="00B84D13" w:rsidRPr="00930CC2" w:rsidRDefault="00B84D13" w:rsidP="00544CBB">
      <w:pPr>
        <w:pStyle w:val="3"/>
      </w:pPr>
      <w:r w:rsidRPr="00930CC2">
        <w:t>ИЗПЪЛНИТЕЛЯТ е длъжен да отстрани недостатъка в срока, посочен в уведомлението.</w:t>
      </w:r>
      <w:r w:rsidR="00056C33" w:rsidRPr="00930CC2">
        <w:t xml:space="preserve"> В случай на неизпълнение на задължението си за отстраняване на Дефекта, се прилагат съответно разпоредбите на </w:t>
      </w:r>
      <w:r w:rsidR="00056C33" w:rsidRPr="00930CC2">
        <w:rPr>
          <w:b/>
        </w:rPr>
        <w:fldChar w:fldCharType="begin"/>
      </w:r>
      <w:r w:rsidR="00056C33" w:rsidRPr="00930CC2">
        <w:rPr>
          <w:b/>
        </w:rPr>
        <w:instrText xml:space="preserve"> REF _Ref471646745 \r \h  \* MERGEFORMAT </w:instrText>
      </w:r>
      <w:r w:rsidR="00056C33" w:rsidRPr="00930CC2">
        <w:rPr>
          <w:b/>
        </w:rPr>
      </w:r>
      <w:r w:rsidR="00056C33" w:rsidRPr="00930CC2">
        <w:rPr>
          <w:b/>
        </w:rPr>
        <w:fldChar w:fldCharType="separate"/>
      </w:r>
      <w:r w:rsidR="003A31ED">
        <w:rPr>
          <w:b/>
        </w:rPr>
        <w:t>Чл.66.ал.2</w:t>
      </w:r>
      <w:r w:rsidR="00056C33" w:rsidRPr="00930CC2">
        <w:rPr>
          <w:b/>
        </w:rPr>
        <w:fldChar w:fldCharType="end"/>
      </w:r>
      <w:r w:rsidR="00056C33" w:rsidRPr="00930CC2">
        <w:t xml:space="preserve"> или </w:t>
      </w:r>
      <w:r w:rsidR="00056C33" w:rsidRPr="00930CC2">
        <w:rPr>
          <w:b/>
        </w:rPr>
        <w:fldChar w:fldCharType="begin"/>
      </w:r>
      <w:r w:rsidR="00056C33" w:rsidRPr="00930CC2">
        <w:rPr>
          <w:b/>
        </w:rPr>
        <w:instrText xml:space="preserve"> REF _Ref471646764 \r \h  \* MERGEFORMAT </w:instrText>
      </w:r>
      <w:r w:rsidR="00056C33" w:rsidRPr="00930CC2">
        <w:rPr>
          <w:b/>
        </w:rPr>
      </w:r>
      <w:r w:rsidR="00056C33" w:rsidRPr="00930CC2">
        <w:rPr>
          <w:b/>
        </w:rPr>
        <w:fldChar w:fldCharType="separate"/>
      </w:r>
      <w:r w:rsidR="003A31ED">
        <w:rPr>
          <w:b/>
        </w:rPr>
        <w:t>Чл.67.ал.2</w:t>
      </w:r>
      <w:r w:rsidR="00056C33" w:rsidRPr="00930CC2">
        <w:rPr>
          <w:b/>
        </w:rPr>
        <w:fldChar w:fldCharType="end"/>
      </w:r>
      <w:r w:rsidR="00056C33" w:rsidRPr="00930CC2">
        <w:t xml:space="preserve">, </w:t>
      </w:r>
      <w:r w:rsidR="00056C33" w:rsidRPr="00930CC2">
        <w:rPr>
          <w:b/>
        </w:rPr>
        <w:fldChar w:fldCharType="begin"/>
      </w:r>
      <w:r w:rsidR="00056C33" w:rsidRPr="00930CC2">
        <w:rPr>
          <w:b/>
        </w:rPr>
        <w:instrText xml:space="preserve"> REF _Ref471646793 \r \h  \* MERGEFORMAT </w:instrText>
      </w:r>
      <w:r w:rsidR="00056C33" w:rsidRPr="00930CC2">
        <w:rPr>
          <w:b/>
        </w:rPr>
      </w:r>
      <w:r w:rsidR="00056C33" w:rsidRPr="00930CC2">
        <w:rPr>
          <w:b/>
        </w:rPr>
        <w:fldChar w:fldCharType="separate"/>
      </w:r>
      <w:r w:rsidR="003A31ED">
        <w:rPr>
          <w:b/>
        </w:rPr>
        <w:t>Чл.67.ал.3</w:t>
      </w:r>
      <w:r w:rsidR="00056C33" w:rsidRPr="00930CC2">
        <w:rPr>
          <w:b/>
        </w:rPr>
        <w:fldChar w:fldCharType="end"/>
      </w:r>
      <w:r w:rsidR="00056C33" w:rsidRPr="00930CC2">
        <w:t xml:space="preserve">, и/или </w:t>
      </w:r>
      <w:r w:rsidR="00056C33" w:rsidRPr="00930CC2">
        <w:rPr>
          <w:b/>
        </w:rPr>
        <w:fldChar w:fldCharType="begin"/>
      </w:r>
      <w:r w:rsidR="00056C33" w:rsidRPr="00930CC2">
        <w:rPr>
          <w:b/>
        </w:rPr>
        <w:instrText xml:space="preserve"> REF _Ref471590768 \r \h  \* MERGEFORMAT </w:instrText>
      </w:r>
      <w:r w:rsidR="00056C33" w:rsidRPr="00930CC2">
        <w:rPr>
          <w:b/>
        </w:rPr>
      </w:r>
      <w:r w:rsidR="00056C33" w:rsidRPr="00930CC2">
        <w:rPr>
          <w:b/>
        </w:rPr>
        <w:fldChar w:fldCharType="separate"/>
      </w:r>
      <w:r w:rsidR="003A31ED">
        <w:rPr>
          <w:b/>
        </w:rPr>
        <w:t>Чл.80</w:t>
      </w:r>
      <w:r w:rsidR="00056C33" w:rsidRPr="00930CC2">
        <w:rPr>
          <w:b/>
        </w:rPr>
        <w:fldChar w:fldCharType="end"/>
      </w:r>
      <w:r w:rsidR="00056C33" w:rsidRPr="00930CC2">
        <w:rPr>
          <w:b/>
        </w:rPr>
        <w:t xml:space="preserve">, ал.1, </w:t>
      </w:r>
      <w:r w:rsidR="00056C33" w:rsidRPr="00930CC2">
        <w:rPr>
          <w:b/>
        </w:rPr>
        <w:fldChar w:fldCharType="begin"/>
      </w:r>
      <w:r w:rsidR="00056C33" w:rsidRPr="00930CC2">
        <w:rPr>
          <w:b/>
        </w:rPr>
        <w:instrText xml:space="preserve"> REF _Ref471590780 \r \h  \* MERGEFORMAT </w:instrText>
      </w:r>
      <w:r w:rsidR="00056C33" w:rsidRPr="00930CC2">
        <w:rPr>
          <w:b/>
        </w:rPr>
      </w:r>
      <w:r w:rsidR="00056C33" w:rsidRPr="00930CC2">
        <w:rPr>
          <w:b/>
        </w:rPr>
        <w:fldChar w:fldCharType="separate"/>
      </w:r>
      <w:r w:rsidR="003A31ED">
        <w:rPr>
          <w:b/>
        </w:rPr>
        <w:t>т.1</w:t>
      </w:r>
      <w:r w:rsidR="00056C33" w:rsidRPr="00930CC2">
        <w:rPr>
          <w:b/>
        </w:rPr>
        <w:fldChar w:fldCharType="end"/>
      </w:r>
      <w:r w:rsidR="00056C33" w:rsidRPr="00930CC2">
        <w:t xml:space="preserve"> от Договора – в зависимост от конкретния случай на неизпълнение.</w:t>
      </w:r>
    </w:p>
    <w:p w14:paraId="0DDFEA12" w14:textId="6A0F6920" w:rsidR="00B84D13" w:rsidRPr="00930CC2" w:rsidRDefault="00B84D13" w:rsidP="00544CBB">
      <w:pPr>
        <w:pStyle w:val="3"/>
      </w:pPr>
      <w:r w:rsidRPr="00930CC2">
        <w:t>ИЗПЪЛНИТЕЛЯТ отговаря и за Недостатъци на СМР, които поради естеството си не са могли да се открият към датата на съставяне на съответния Сертификат за плащане на работите, по които са открити недостатъци или се проявят по-късно (Скрити недостатъци).</w:t>
      </w:r>
    </w:p>
    <w:p w14:paraId="05A498BF" w14:textId="19AD3FD9" w:rsidR="00B84D13" w:rsidRPr="00F62F01" w:rsidRDefault="00B10AF6" w:rsidP="002E42C5">
      <w:pPr>
        <w:pStyle w:val="3"/>
        <w:tabs>
          <w:tab w:val="left" w:pos="0"/>
        </w:tabs>
        <w:rPr>
          <w:szCs w:val="22"/>
        </w:rPr>
      </w:pPr>
      <w:r w:rsidRPr="00BD4A78">
        <w:t>ВЪЗЛОЖИТЕЛЯТ има право да поиска отстраняване на Дефекти и да упражни правото си да потърси Гаранционна отговорност на ИЗПЪЛНИТЕЛЯ в Гаранционните срокове</w:t>
      </w:r>
      <w:r w:rsidR="00F62F01">
        <w:t>.</w:t>
      </w:r>
      <w:r w:rsidRPr="00BD4A78">
        <w:t xml:space="preserve"> </w:t>
      </w:r>
    </w:p>
    <w:p w14:paraId="16848DB6" w14:textId="554F442B" w:rsidR="00B84D13" w:rsidRPr="00930CC2" w:rsidRDefault="004A75BB" w:rsidP="00722A60">
      <w:pPr>
        <w:pStyle w:val="20"/>
      </w:pPr>
      <w:r w:rsidRPr="00930CC2">
        <w:rPr>
          <w:b/>
        </w:rPr>
        <w:t xml:space="preserve">ал.1. </w:t>
      </w:r>
      <w:r w:rsidRPr="00930CC2">
        <w:rPr>
          <w:b/>
        </w:rPr>
        <w:tab/>
      </w:r>
      <w:r w:rsidR="00B84D13" w:rsidRPr="00930CC2">
        <w:t>ИЗПЪЛНИТЕЛЯТ е длъжен да извърши всички изпитвания в хода на строителството и след неговото приключване, като спазва срока на извършването и периодичността им съгласно изискванията на Техническите спецификации.</w:t>
      </w:r>
    </w:p>
    <w:p w14:paraId="763D4D0A" w14:textId="78A41093" w:rsidR="00B84D13" w:rsidRPr="00930CC2" w:rsidRDefault="00B84D13" w:rsidP="00544CBB">
      <w:pPr>
        <w:pStyle w:val="3"/>
      </w:pPr>
      <w:r w:rsidRPr="00930CC2">
        <w:t>Разходите за изпитванията са за сметка на ИЗПЪЛНИТЕЛЯ и са включени в единичните цени на отделните видове работи.</w:t>
      </w:r>
    </w:p>
    <w:p w14:paraId="28C1753E" w14:textId="2011B005" w:rsidR="00B84D13" w:rsidRPr="00930CC2" w:rsidRDefault="00B84D13" w:rsidP="00544CBB">
      <w:pPr>
        <w:pStyle w:val="3"/>
      </w:pPr>
      <w:bookmarkStart w:id="53" w:name="_Ref471590400"/>
      <w:r w:rsidRPr="00930CC2">
        <w:t>ВЪЗЛОЖИТЕЛЯТ или КОНСУЛТАНТЪТ има право да изиска от ИЗПЪЛНИТЕЛЯ да извърши допълнителни изпитвания, които не са предвидени, за да се провери дали качеството на дадена строителна дейност отговаря на изискванията на Техническите спецификации.</w:t>
      </w:r>
      <w:bookmarkEnd w:id="53"/>
    </w:p>
    <w:p w14:paraId="20BB81B3" w14:textId="29C6B999" w:rsidR="00B84D13" w:rsidRPr="00930CC2" w:rsidRDefault="00B84D13" w:rsidP="00544CBB">
      <w:pPr>
        <w:pStyle w:val="3"/>
      </w:pPr>
      <w:r w:rsidRPr="00930CC2">
        <w:t xml:space="preserve">Разходите за изпитванията по </w:t>
      </w:r>
      <w:r w:rsidR="009D7E5C" w:rsidRPr="00930CC2">
        <w:fldChar w:fldCharType="begin"/>
      </w:r>
      <w:r w:rsidR="009D7E5C" w:rsidRPr="00930CC2">
        <w:instrText xml:space="preserve"> REF _Ref471590400 \r \h  \* MERGEFORMAT </w:instrText>
      </w:r>
      <w:r w:rsidR="009D7E5C" w:rsidRPr="00930CC2">
        <w:fldChar w:fldCharType="separate"/>
      </w:r>
      <w:r w:rsidR="003A31ED">
        <w:t>ал.3</w:t>
      </w:r>
      <w:r w:rsidR="009D7E5C" w:rsidRPr="00930CC2">
        <w:fldChar w:fldCharType="end"/>
      </w:r>
      <w:r w:rsidRPr="00930CC2">
        <w:t xml:space="preserve"> са за сметка на ВЪЗЛОЖИТЕЛЯ, освен в случаите на </w:t>
      </w:r>
      <w:r w:rsidR="009D7E5C" w:rsidRPr="00930CC2">
        <w:fldChar w:fldCharType="begin"/>
      </w:r>
      <w:r w:rsidR="009D7E5C" w:rsidRPr="00930CC2">
        <w:instrText xml:space="preserve"> REF _Ref471591106 \r \h  \* MERGEFORMAT </w:instrText>
      </w:r>
      <w:r w:rsidR="009D7E5C" w:rsidRPr="00930CC2">
        <w:fldChar w:fldCharType="separate"/>
      </w:r>
      <w:r w:rsidR="003A31ED">
        <w:t>Чл.29</w:t>
      </w:r>
      <w:r w:rsidR="009D7E5C" w:rsidRPr="00930CC2">
        <w:fldChar w:fldCharType="end"/>
      </w:r>
      <w:r w:rsidR="009D7E5C" w:rsidRPr="00930CC2">
        <w:t xml:space="preserve">, </w:t>
      </w:r>
      <w:r w:rsidR="009D7E5C" w:rsidRPr="00930CC2">
        <w:fldChar w:fldCharType="begin"/>
      </w:r>
      <w:r w:rsidR="009D7E5C" w:rsidRPr="00930CC2">
        <w:instrText xml:space="preserve"> REF _Ref471591093 \r \h  \* MERGEFORMAT </w:instrText>
      </w:r>
      <w:r w:rsidR="009D7E5C" w:rsidRPr="00930CC2">
        <w:fldChar w:fldCharType="separate"/>
      </w:r>
      <w:r w:rsidR="003A31ED">
        <w:t>т.9</w:t>
      </w:r>
      <w:r w:rsidR="009D7E5C" w:rsidRPr="00930CC2">
        <w:fldChar w:fldCharType="end"/>
      </w:r>
      <w:r w:rsidR="009D7E5C" w:rsidRPr="00930CC2">
        <w:t xml:space="preserve"> </w:t>
      </w:r>
      <w:r w:rsidRPr="00930CC2">
        <w:t>от този Договор.</w:t>
      </w:r>
    </w:p>
    <w:p w14:paraId="546B7004" w14:textId="1C55ED22" w:rsidR="00B84D13" w:rsidRPr="00930CC2" w:rsidRDefault="00F23319" w:rsidP="00544CBB">
      <w:pPr>
        <w:pStyle w:val="3"/>
      </w:pPr>
      <w:r w:rsidRPr="00930CC2">
        <w:rPr>
          <w:szCs w:val="22"/>
        </w:rPr>
        <w:t>ВЪЗЛОЖИТЕЛЯТ чрез своята административна структура, звена и ЗИП</w:t>
      </w:r>
      <w:r w:rsidR="00B84D13" w:rsidRPr="00930CC2">
        <w:t>, има право по всяко време да упражнява контрол върху качеството на изпълняваното строителство, качеството на влаганите Строителни продукти, спазването на Линейния график за изпълнение на СМР</w:t>
      </w:r>
      <w:r w:rsidRPr="00930CC2">
        <w:rPr>
          <w:szCs w:val="22"/>
        </w:rPr>
        <w:t xml:space="preserve"> и на Технологичната-строителна програма</w:t>
      </w:r>
      <w:r w:rsidR="00B84D13" w:rsidRPr="00930CC2">
        <w:t xml:space="preserve"> и др.</w:t>
      </w:r>
    </w:p>
    <w:p w14:paraId="602625A0" w14:textId="77777777" w:rsidR="006F267F" w:rsidRPr="00930CC2" w:rsidRDefault="006F267F" w:rsidP="00B84D13">
      <w:pPr>
        <w:tabs>
          <w:tab w:val="left" w:pos="0"/>
        </w:tabs>
        <w:jc w:val="both"/>
        <w:rPr>
          <w:szCs w:val="22"/>
          <w:lang w:val="bg-BG"/>
        </w:rPr>
      </w:pPr>
    </w:p>
    <w:p w14:paraId="38B527F0" w14:textId="48324D9E" w:rsidR="00B84D13" w:rsidRPr="00930CC2" w:rsidRDefault="00B84D13" w:rsidP="0020345C">
      <w:pPr>
        <w:pStyle w:val="11"/>
        <w:tabs>
          <w:tab w:val="left" w:pos="1559"/>
        </w:tabs>
      </w:pPr>
      <w:r w:rsidRPr="00930CC2">
        <w:t>ЗАВЪРШВАНЕ НА СТРОИТЕЛСТВОТО. РАЗРЕШЕНИЕ ЗА ПОЛЗВАНЕ</w:t>
      </w:r>
    </w:p>
    <w:p w14:paraId="18C9FDE7" w14:textId="77777777" w:rsidR="00B84D13" w:rsidRPr="00930CC2" w:rsidRDefault="00B84D13" w:rsidP="00345493">
      <w:pPr>
        <w:jc w:val="both"/>
        <w:rPr>
          <w:szCs w:val="22"/>
          <w:lang w:val="bg-BG"/>
        </w:rPr>
      </w:pPr>
    </w:p>
    <w:p w14:paraId="181E46FC" w14:textId="267E4DA5" w:rsidR="00B84D13" w:rsidRPr="00930CC2" w:rsidRDefault="004A75BB" w:rsidP="00722A60">
      <w:pPr>
        <w:pStyle w:val="20"/>
      </w:pPr>
      <w:r w:rsidRPr="00930CC2">
        <w:t xml:space="preserve"> </w:t>
      </w:r>
      <w:r w:rsidRPr="00930CC2">
        <w:tab/>
      </w:r>
      <w:bookmarkStart w:id="54" w:name="_Ref471591167"/>
      <w:r w:rsidR="00B84D13" w:rsidRPr="00930CC2">
        <w:t>След изпълнението на Строежа до степен на съществено завършване, което означава приключване на работите, позволяващо предаването на строежа с</w:t>
      </w:r>
      <w:r w:rsidR="002C7822" w:rsidRPr="00930CC2">
        <w:t>ъс</w:t>
      </w:r>
      <w:r w:rsidR="00B84D13" w:rsidRPr="00930CC2">
        <w:t xml:space="preserve"> </w:t>
      </w:r>
      <w:r w:rsidR="002C7822" w:rsidRPr="00930CC2">
        <w:t>съответния приложим Протокол/Акт за приемане на строежа</w:t>
      </w:r>
      <w:r w:rsidR="00B84D13" w:rsidRPr="00930CC2">
        <w:t>, ИЗПЪЛНИТЕЛЯТ е длъжен да изготви екзекутивна документация съгласно изискванията на Закона за устройство на територията, отразяваща несъществените отклонения от съгласувания и одобрен инвестиционен проект, ако такива са налице. Разходите по изготвянето на екзекутивната документация следва да бъдат предвидени в Цената за изпълнение на договора.</w:t>
      </w:r>
      <w:bookmarkEnd w:id="54"/>
    </w:p>
    <w:p w14:paraId="531D28DE" w14:textId="77777777" w:rsidR="00345493" w:rsidRPr="00930CC2" w:rsidRDefault="00345493" w:rsidP="00345493">
      <w:pPr>
        <w:jc w:val="both"/>
        <w:rPr>
          <w:szCs w:val="22"/>
          <w:lang w:val="bg-BG"/>
        </w:rPr>
      </w:pPr>
    </w:p>
    <w:p w14:paraId="5C95F0A3" w14:textId="4F8500F3" w:rsidR="00B84D13" w:rsidRPr="00930CC2" w:rsidRDefault="004A75BB" w:rsidP="00722A60">
      <w:pPr>
        <w:pStyle w:val="20"/>
      </w:pPr>
      <w:bookmarkStart w:id="55" w:name="_Ref471591250"/>
      <w:r w:rsidRPr="00930CC2">
        <w:rPr>
          <w:b/>
        </w:rPr>
        <w:t xml:space="preserve">ал.1. </w:t>
      </w:r>
      <w:r w:rsidRPr="00930CC2">
        <w:rPr>
          <w:b/>
        </w:rPr>
        <w:tab/>
      </w:r>
      <w:r w:rsidR="00B84D13" w:rsidRPr="00930CC2">
        <w:t xml:space="preserve">Ако е налице Съществено завършване на СМР по смисъла на </w:t>
      </w:r>
      <w:r w:rsidR="009D7E5C" w:rsidRPr="00930CC2">
        <w:rPr>
          <w:b/>
        </w:rPr>
        <w:fldChar w:fldCharType="begin"/>
      </w:r>
      <w:r w:rsidR="009D7E5C" w:rsidRPr="00930CC2">
        <w:rPr>
          <w:b/>
        </w:rPr>
        <w:instrText xml:space="preserve"> REF _Ref471591167 \r \h  \* MERGEFORMAT </w:instrText>
      </w:r>
      <w:r w:rsidR="009D7E5C" w:rsidRPr="00930CC2">
        <w:rPr>
          <w:b/>
        </w:rPr>
      </w:r>
      <w:r w:rsidR="009D7E5C" w:rsidRPr="00930CC2">
        <w:rPr>
          <w:b/>
        </w:rPr>
        <w:fldChar w:fldCharType="separate"/>
      </w:r>
      <w:r w:rsidR="003A31ED">
        <w:rPr>
          <w:b/>
        </w:rPr>
        <w:t>Чл.53</w:t>
      </w:r>
      <w:r w:rsidR="009D7E5C" w:rsidRPr="00930CC2">
        <w:rPr>
          <w:b/>
        </w:rPr>
        <w:fldChar w:fldCharType="end"/>
      </w:r>
      <w:r w:rsidR="00B84D13" w:rsidRPr="00930CC2">
        <w:t xml:space="preserve"> от страна на ИЗПЪЛНИТЕЛЯ и същият е изпълнил всички свои други задължения по Договора, ИЗПЪЛНИТЕЛЯТ уведомява писмено ВЪЗЛОЖИТЕЛЯ и КОНСУЛТАНТА за готовността си да предаде Строежа на ВЪЗЛОЖИТЕЛЯ.</w:t>
      </w:r>
      <w:bookmarkEnd w:id="55"/>
    </w:p>
    <w:p w14:paraId="7F3D74CD" w14:textId="25320C2C" w:rsidR="00B84D13" w:rsidRPr="00930CC2" w:rsidRDefault="00B84D13" w:rsidP="00544CBB">
      <w:pPr>
        <w:pStyle w:val="3"/>
      </w:pPr>
      <w:bookmarkStart w:id="56" w:name="_Ref471591206"/>
      <w:r w:rsidRPr="00930CC2">
        <w:t xml:space="preserve">В 14-дневен срок след получаване на уведомлението по </w:t>
      </w:r>
      <w:r w:rsidR="009D7E5C" w:rsidRPr="00930CC2">
        <w:rPr>
          <w:b/>
        </w:rPr>
        <w:t>ал.</w:t>
      </w:r>
      <w:r w:rsidRPr="00930CC2">
        <w:rPr>
          <w:b/>
        </w:rPr>
        <w:t xml:space="preserve">1 </w:t>
      </w:r>
      <w:r w:rsidRPr="00930CC2">
        <w:t>ВЪЗЛОЖИТЕЛЯТ назначава собствена приемателна комисия, която да присъства при извършването на изпитванията на Строежа. За резултатите от изпитванията се съставя протокол. Когато изпитванията не са успешни, строителството не се счита за завършено.</w:t>
      </w:r>
      <w:bookmarkEnd w:id="56"/>
    </w:p>
    <w:p w14:paraId="73B6E9A2" w14:textId="1A635F14" w:rsidR="00B84D13" w:rsidRDefault="00B84D13" w:rsidP="00544CBB">
      <w:pPr>
        <w:pStyle w:val="3"/>
      </w:pPr>
      <w:bookmarkStart w:id="57" w:name="_Ref471591281"/>
      <w:r w:rsidRPr="00930CC2">
        <w:t xml:space="preserve">След завършване на Строежа и провеждане на успешни изпитвания се съставя Констативен </w:t>
      </w:r>
      <w:r w:rsidR="002C7822" w:rsidRPr="00930CC2">
        <w:t>Протокол/Акт за приемане на строежа</w:t>
      </w:r>
      <w:r w:rsidRPr="00930CC2">
        <w:t>, съгласно изискванията на чл. 176, ал. 1 от ЗУТ за установяване годността за приемане на Строежа, с който Строежът се предава от ИЗПЪЛНИТЕЛЯ на ВЪЗЛОЖИТЕЛЯ.</w:t>
      </w:r>
      <w:bookmarkEnd w:id="57"/>
    </w:p>
    <w:p w14:paraId="714340FA" w14:textId="7544E00D" w:rsidR="00A914D2" w:rsidRDefault="00A914D2" w:rsidP="00544CBB">
      <w:pPr>
        <w:pStyle w:val="3"/>
      </w:pPr>
      <w:r w:rsidRPr="00C305F4">
        <w:t xml:space="preserve">В 10-дневен срок от съставянето на </w:t>
      </w:r>
      <w:r w:rsidRPr="00B84D13">
        <w:t xml:space="preserve">Констативен </w:t>
      </w:r>
      <w:r w:rsidRPr="00E831C8">
        <w:t>Протокол/Акт за приемане на строежа</w:t>
      </w:r>
      <w:r w:rsidRPr="00C305F4">
        <w:t xml:space="preserve"> ИЗПЪЛНИТЕЛЯТ представя на КОНСУЛТАНТА изготвения от ИЗПЪЛНИТЕЛЯ Сертификат за съществено завършване на строежа</w:t>
      </w:r>
    </w:p>
    <w:p w14:paraId="6E543E64" w14:textId="7EAD9D39" w:rsidR="00A914D2" w:rsidRPr="00930CC2" w:rsidRDefault="00A914D2" w:rsidP="00544CBB">
      <w:pPr>
        <w:pStyle w:val="3"/>
      </w:pPr>
      <w:r w:rsidRPr="00C305F4">
        <w:t xml:space="preserve">КОНСУЛТАНТЪТ заверява извършените работи, удостоверени в Сертификата за съществено завършване на строежа и го предлага на </w:t>
      </w:r>
      <w:r w:rsidRPr="00C305F4">
        <w:rPr>
          <w:b/>
        </w:rPr>
        <w:t>ВЪЗЛОЖИТЕЛЯ</w:t>
      </w:r>
      <w:r w:rsidRPr="00C305F4">
        <w:t xml:space="preserve"> за одобрение</w:t>
      </w:r>
    </w:p>
    <w:p w14:paraId="3BEFB3E5" w14:textId="77777777" w:rsidR="004A75BB" w:rsidRPr="00930CC2" w:rsidRDefault="004A75BB" w:rsidP="00B84D13">
      <w:pPr>
        <w:tabs>
          <w:tab w:val="left" w:pos="0"/>
        </w:tabs>
        <w:jc w:val="both"/>
        <w:rPr>
          <w:szCs w:val="22"/>
          <w:lang w:val="bg-BG"/>
        </w:rPr>
      </w:pPr>
    </w:p>
    <w:p w14:paraId="4B2DF425" w14:textId="7027FA47" w:rsidR="00B84D13" w:rsidRPr="00930CC2" w:rsidRDefault="004A75BB" w:rsidP="00722A60">
      <w:pPr>
        <w:pStyle w:val="20"/>
      </w:pPr>
      <w:r w:rsidRPr="00930CC2">
        <w:rPr>
          <w:b/>
        </w:rPr>
        <w:t xml:space="preserve">ал.1. </w:t>
      </w:r>
      <w:r w:rsidRPr="00930CC2">
        <w:rPr>
          <w:b/>
        </w:rPr>
        <w:tab/>
      </w:r>
      <w:r w:rsidR="00B84D13" w:rsidRPr="00930CC2">
        <w:t xml:space="preserve">Ако ИЗПЪЛНИТЕЛЯТ не е достигнал Съществено завършване на СМР, установено от приемателната комисия по </w:t>
      </w:r>
      <w:r w:rsidR="007D776B" w:rsidRPr="00930CC2">
        <w:rPr>
          <w:b/>
        </w:rPr>
        <w:fldChar w:fldCharType="begin"/>
      </w:r>
      <w:r w:rsidR="007D776B" w:rsidRPr="00930CC2">
        <w:rPr>
          <w:b/>
        </w:rPr>
        <w:instrText xml:space="preserve"> REF _Ref471591206 \r \h  \* MERGEFORMAT </w:instrText>
      </w:r>
      <w:r w:rsidR="007D776B" w:rsidRPr="00930CC2">
        <w:rPr>
          <w:b/>
        </w:rPr>
      </w:r>
      <w:r w:rsidR="007D776B" w:rsidRPr="00930CC2">
        <w:rPr>
          <w:b/>
        </w:rPr>
        <w:fldChar w:fldCharType="separate"/>
      </w:r>
      <w:r w:rsidR="003A31ED">
        <w:rPr>
          <w:b/>
        </w:rPr>
        <w:t>Чл.54.ал.2</w:t>
      </w:r>
      <w:r w:rsidR="007D776B" w:rsidRPr="00930CC2">
        <w:rPr>
          <w:b/>
        </w:rPr>
        <w:fldChar w:fldCharType="end"/>
      </w:r>
      <w:r w:rsidR="00B84D13" w:rsidRPr="00930CC2">
        <w:t>, ВЪЗЛОЖИТЕЛЯТ или КОНСУЛТАНТЪТ издава предписание за работите, количествата и срока за изпълнението им под формата на „Протокол за неизпълнени или частично изпълнени строително-монтажни работи”.</w:t>
      </w:r>
    </w:p>
    <w:p w14:paraId="3CFC18DE" w14:textId="6854DC0C" w:rsidR="00B84D13" w:rsidRPr="00930CC2" w:rsidRDefault="00B84D13" w:rsidP="00544CBB">
      <w:pPr>
        <w:pStyle w:val="3"/>
      </w:pPr>
      <w:r w:rsidRPr="00930CC2">
        <w:t>ИЗПЪЛНИТЕЛЯТ се задължава в определения му срок</w:t>
      </w:r>
      <w:r w:rsidR="007D5C42">
        <w:t>,</w:t>
      </w:r>
      <w:r w:rsidRPr="00930CC2">
        <w:t xml:space="preserve"> да изпълни предписаните работи. Строителят е длъжен да отстрани всички забележки написани в Констатив</w:t>
      </w:r>
      <w:r w:rsidR="002C7822" w:rsidRPr="00930CC2">
        <w:t>ния Протокол/Акт за приемане на строежа</w:t>
      </w:r>
      <w:r w:rsidRPr="00930CC2">
        <w:t xml:space="preserve">. </w:t>
      </w:r>
    </w:p>
    <w:p w14:paraId="2E52C5EE" w14:textId="70FE832E" w:rsidR="00B84D13" w:rsidRPr="00930CC2" w:rsidRDefault="00B84D13" w:rsidP="00544CBB">
      <w:pPr>
        <w:pStyle w:val="3"/>
      </w:pPr>
      <w:r w:rsidRPr="00930CC2">
        <w:t xml:space="preserve">ИЗПЪЛНИТЕЛЯТ, след изпълнение на предписаните работи, уведомява писмено ВЪЗЛОЖИТЕЛЯ и КОНСУЛТАНТА за готовността си за предаване на работите по реда на </w:t>
      </w:r>
      <w:r w:rsidR="007D776B" w:rsidRPr="00930CC2">
        <w:rPr>
          <w:b/>
        </w:rPr>
        <w:fldChar w:fldCharType="begin"/>
      </w:r>
      <w:r w:rsidR="007D776B" w:rsidRPr="00930CC2">
        <w:rPr>
          <w:b/>
        </w:rPr>
        <w:instrText xml:space="preserve"> REF _Ref471591167 \r \h  \* MERGEFORMAT </w:instrText>
      </w:r>
      <w:r w:rsidR="007D776B" w:rsidRPr="00930CC2">
        <w:rPr>
          <w:b/>
        </w:rPr>
      </w:r>
      <w:r w:rsidR="007D776B" w:rsidRPr="00930CC2">
        <w:rPr>
          <w:b/>
        </w:rPr>
        <w:fldChar w:fldCharType="separate"/>
      </w:r>
      <w:r w:rsidR="003A31ED">
        <w:rPr>
          <w:b/>
        </w:rPr>
        <w:t>Чл.53</w:t>
      </w:r>
      <w:r w:rsidR="007D776B" w:rsidRPr="00930CC2">
        <w:rPr>
          <w:b/>
        </w:rPr>
        <w:fldChar w:fldCharType="end"/>
      </w:r>
      <w:r w:rsidRPr="00930CC2">
        <w:t xml:space="preserve"> и </w:t>
      </w:r>
      <w:r w:rsidR="007D776B" w:rsidRPr="00930CC2">
        <w:rPr>
          <w:b/>
        </w:rPr>
        <w:fldChar w:fldCharType="begin"/>
      </w:r>
      <w:r w:rsidR="007D776B" w:rsidRPr="00930CC2">
        <w:rPr>
          <w:b/>
        </w:rPr>
        <w:instrText xml:space="preserve"> REF _Ref471591250 \r \h  \* MERGEFORMAT </w:instrText>
      </w:r>
      <w:r w:rsidR="007D776B" w:rsidRPr="00930CC2">
        <w:rPr>
          <w:b/>
        </w:rPr>
      </w:r>
      <w:r w:rsidR="007D776B" w:rsidRPr="00930CC2">
        <w:rPr>
          <w:b/>
        </w:rPr>
        <w:fldChar w:fldCharType="separate"/>
      </w:r>
      <w:r w:rsidR="003A31ED">
        <w:rPr>
          <w:b/>
        </w:rPr>
        <w:t>Чл.54</w:t>
      </w:r>
      <w:r w:rsidR="007D776B" w:rsidRPr="00930CC2">
        <w:rPr>
          <w:b/>
        </w:rPr>
        <w:fldChar w:fldCharType="end"/>
      </w:r>
      <w:r w:rsidRPr="00930CC2">
        <w:t>.</w:t>
      </w:r>
    </w:p>
    <w:p w14:paraId="21E3E216" w14:textId="77777777" w:rsidR="004A75BB" w:rsidRPr="00930CC2" w:rsidRDefault="004A75BB" w:rsidP="00B84D13">
      <w:pPr>
        <w:tabs>
          <w:tab w:val="left" w:pos="0"/>
        </w:tabs>
        <w:jc w:val="both"/>
        <w:rPr>
          <w:szCs w:val="22"/>
          <w:lang w:val="bg-BG"/>
        </w:rPr>
      </w:pPr>
    </w:p>
    <w:p w14:paraId="388007AA" w14:textId="41AAE7B9" w:rsidR="00B84D13" w:rsidRPr="00930CC2" w:rsidRDefault="004A75BB" w:rsidP="00722A60">
      <w:pPr>
        <w:pStyle w:val="20"/>
      </w:pPr>
      <w:r w:rsidRPr="00930CC2">
        <w:rPr>
          <w:b/>
        </w:rPr>
        <w:t xml:space="preserve">ал.1. </w:t>
      </w:r>
      <w:r w:rsidRPr="00930CC2">
        <w:rPr>
          <w:b/>
        </w:rPr>
        <w:tab/>
      </w:r>
      <w:r w:rsidR="00B84D13" w:rsidRPr="00930CC2">
        <w:t xml:space="preserve">В 14-дневен срок след представянето на акта по </w:t>
      </w:r>
      <w:r w:rsidR="007D776B" w:rsidRPr="00930CC2">
        <w:rPr>
          <w:b/>
        </w:rPr>
        <w:fldChar w:fldCharType="begin"/>
      </w:r>
      <w:r w:rsidR="007D776B" w:rsidRPr="00930CC2">
        <w:rPr>
          <w:b/>
        </w:rPr>
        <w:instrText xml:space="preserve"> REF _Ref471591281 \r \h  \* MERGEFORMAT </w:instrText>
      </w:r>
      <w:r w:rsidR="007D776B" w:rsidRPr="00930CC2">
        <w:rPr>
          <w:b/>
        </w:rPr>
      </w:r>
      <w:r w:rsidR="007D776B" w:rsidRPr="00930CC2">
        <w:rPr>
          <w:b/>
        </w:rPr>
        <w:fldChar w:fldCharType="separate"/>
      </w:r>
      <w:r w:rsidR="003A31ED">
        <w:rPr>
          <w:b/>
        </w:rPr>
        <w:t>Чл.54.ал.3</w:t>
      </w:r>
      <w:r w:rsidR="007D776B" w:rsidRPr="00930CC2">
        <w:rPr>
          <w:b/>
        </w:rPr>
        <w:fldChar w:fldCharType="end"/>
      </w:r>
      <w:r w:rsidR="00B84D13" w:rsidRPr="00930CC2">
        <w:t>, КОНСУЛТАНТЪТ изготвя и представя на ВЪЗЛОЖИТЕЛЯ Окончателен доклад за извършените СМР.</w:t>
      </w:r>
    </w:p>
    <w:p w14:paraId="22B2D42F" w14:textId="141AD0BF" w:rsidR="00B84D13" w:rsidRPr="00930CC2" w:rsidRDefault="002C7822" w:rsidP="00544CBB">
      <w:pPr>
        <w:pStyle w:val="3"/>
      </w:pPr>
      <w:r w:rsidRPr="00930CC2">
        <w:t xml:space="preserve">В 7-дневен срок след получаване на окончателния доклад по </w:t>
      </w:r>
      <w:r w:rsidRPr="00930CC2">
        <w:rPr>
          <w:b/>
        </w:rPr>
        <w:t>ал.1</w:t>
      </w:r>
      <w:r w:rsidRPr="00930CC2">
        <w:t xml:space="preserve"> ВЪЗЛОЖИТЕЛЯ отправя искане за назначаване на приемателна комисия за съставяне на съответния приложим Протокол за Въвеждане на обекта в експлоатация/Протокола за Установяване годността за ползване на строежа, като осигури разходите по нея</w:t>
      </w:r>
      <w:r w:rsidR="00B84D13" w:rsidRPr="00930CC2">
        <w:t xml:space="preserve">. </w:t>
      </w:r>
    </w:p>
    <w:p w14:paraId="5FEF10BA" w14:textId="77777777" w:rsidR="004A75BB" w:rsidRPr="00930CC2" w:rsidRDefault="004A75BB" w:rsidP="00B84D13">
      <w:pPr>
        <w:tabs>
          <w:tab w:val="left" w:pos="0"/>
        </w:tabs>
        <w:jc w:val="both"/>
        <w:rPr>
          <w:szCs w:val="22"/>
          <w:lang w:val="bg-BG"/>
        </w:rPr>
      </w:pPr>
    </w:p>
    <w:p w14:paraId="4182D73B" w14:textId="67FA31B4" w:rsidR="00B84D13" w:rsidRPr="00930CC2" w:rsidRDefault="004A75BB" w:rsidP="00722A60">
      <w:pPr>
        <w:pStyle w:val="20"/>
      </w:pPr>
      <w:r w:rsidRPr="00930CC2">
        <w:rPr>
          <w:b/>
        </w:rPr>
        <w:t xml:space="preserve">ал.1. </w:t>
      </w:r>
      <w:r w:rsidRPr="00930CC2">
        <w:rPr>
          <w:b/>
        </w:rPr>
        <w:tab/>
      </w:r>
      <w:r w:rsidR="0027712E" w:rsidRPr="00930CC2">
        <w:t>При установяване на надлежно изпълнение на Строежа и неговата функционална пригодност съобразно издаденото разрешение за строеж, одобрените проекти или заверената екзекутивна документация и действащите Законови разпоредби по изпълнението и приемането на строителството комисия съставя на съответния приложим Протокол за Въвеждане на обекта в експлоатация/Протокола за Установяване годността за ползване на строежа</w:t>
      </w:r>
    </w:p>
    <w:p w14:paraId="5387C933" w14:textId="04433789" w:rsidR="00B84D13" w:rsidRPr="00930CC2" w:rsidRDefault="0027712E" w:rsidP="00544CBB">
      <w:pPr>
        <w:pStyle w:val="3"/>
      </w:pPr>
      <w:r w:rsidRPr="00930CC2">
        <w:t xml:space="preserve">Въз основа на Протокола по </w:t>
      </w:r>
      <w:r w:rsidRPr="00930CC2">
        <w:rPr>
          <w:b/>
        </w:rPr>
        <w:t>ал.1</w:t>
      </w:r>
      <w:r w:rsidRPr="00930CC2">
        <w:t>, когато е приложимо ДНСК издава Разрешение за ползване на Строежа.</w:t>
      </w:r>
      <w:r w:rsidR="00B84D13" w:rsidRPr="00930CC2">
        <w:t>.</w:t>
      </w:r>
    </w:p>
    <w:p w14:paraId="1B3E9068" w14:textId="77777777" w:rsidR="00B84D13" w:rsidRPr="00930CC2" w:rsidRDefault="00B84D13" w:rsidP="00B84D13">
      <w:pPr>
        <w:tabs>
          <w:tab w:val="left" w:pos="0"/>
        </w:tabs>
        <w:jc w:val="both"/>
        <w:rPr>
          <w:szCs w:val="22"/>
          <w:lang w:val="bg-BG"/>
        </w:rPr>
      </w:pPr>
    </w:p>
    <w:p w14:paraId="4A36A851" w14:textId="6AE2BFD7" w:rsidR="00B84D13" w:rsidRPr="00930CC2" w:rsidRDefault="00B84D13" w:rsidP="0020345C">
      <w:pPr>
        <w:pStyle w:val="11"/>
        <w:tabs>
          <w:tab w:val="left" w:pos="1559"/>
        </w:tabs>
      </w:pPr>
      <w:r w:rsidRPr="00930CC2">
        <w:t>КОНФЛИКТ НА ИНТЕРЕСИ</w:t>
      </w:r>
    </w:p>
    <w:p w14:paraId="2DE410A8" w14:textId="77777777" w:rsidR="00B84D13" w:rsidRPr="00930CC2" w:rsidRDefault="00B84D13" w:rsidP="00B84D13">
      <w:pPr>
        <w:tabs>
          <w:tab w:val="left" w:pos="0"/>
        </w:tabs>
        <w:jc w:val="both"/>
        <w:rPr>
          <w:szCs w:val="22"/>
          <w:lang w:val="bg-BG"/>
        </w:rPr>
      </w:pPr>
    </w:p>
    <w:p w14:paraId="215FBFB8" w14:textId="6496D08D" w:rsidR="00B84D13" w:rsidRPr="00930CC2" w:rsidRDefault="004A75BB" w:rsidP="00722A60">
      <w:pPr>
        <w:pStyle w:val="20"/>
      </w:pPr>
      <w:r w:rsidRPr="00930CC2">
        <w:rPr>
          <w:b/>
        </w:rPr>
        <w:t xml:space="preserve">ал.1. </w:t>
      </w:r>
      <w:r w:rsidRPr="00930CC2">
        <w:rPr>
          <w:b/>
        </w:rPr>
        <w:tab/>
      </w:r>
      <w:r w:rsidR="00B84D13" w:rsidRPr="00930CC2">
        <w:t>ИЗПЪЛНИТЕЛЯТ се задължава да предприеме всички необходими мерки за избягване на конфликт на интереси, както и да уведоми незабавно ВЪЗЛОЖИТЕЛЯ относно обстоятелство, което предизвиква или може да предизвика подобен конфликт.</w:t>
      </w:r>
    </w:p>
    <w:p w14:paraId="714AC2A4" w14:textId="388A4C85" w:rsidR="00B84D13" w:rsidRPr="00930CC2" w:rsidRDefault="00B84D13" w:rsidP="00544CBB">
      <w:pPr>
        <w:pStyle w:val="3"/>
      </w:pPr>
      <w:r w:rsidRPr="00930CC2">
        <w:t>Конфликт на интереси е налице, когато безпристрастното и обективно осъществяване на функции във връзка с изпълнението на Договор, от което и да е лице, е изложено на риск, поради причини, свързани със семейството, емоционалния живот, политическата или националната принадлежност, икономически интереси или други общи интереси, които това лице има с ВЪЗЛОЖИТЕЛЯ или ИЗПЪЛНИТЕЛЯ, съгласно чл. 52 от Регламент (ЕО, Евратом) 1605/2002 г., относно финансовите разпоредби, приложими за общия бюджет на Европейската общност, изменен с Регламент на Съвета (EO,Евратом)№1995/2006г.</w:t>
      </w:r>
    </w:p>
    <w:p w14:paraId="5C1A14BF" w14:textId="3ADE4D69" w:rsidR="00B84D13" w:rsidRPr="00930CC2" w:rsidRDefault="00B84D13" w:rsidP="00544CBB">
      <w:pPr>
        <w:pStyle w:val="3"/>
      </w:pPr>
      <w:r w:rsidRPr="00930CC2">
        <w:t>ИЗПЪЛНИТЕЛЯТ се задължава да предприеме всички необходими мерки за недопускане на нередности и измами, които имат или биха имали като последица нанасянето на вреда на общия бюджет на Европейския съюз и/или националния бюджет, както и да уведоми незабавно ВЪЗЛОЖИТЕЛЯ относно обстоятелство, което предизвиква или може да предизвика нередност или измама.</w:t>
      </w:r>
    </w:p>
    <w:p w14:paraId="6F9AD74C" w14:textId="11BA76A8" w:rsidR="00B84D13" w:rsidRPr="00930CC2" w:rsidRDefault="00B84D13" w:rsidP="00544CBB">
      <w:pPr>
        <w:pStyle w:val="3"/>
      </w:pPr>
      <w:r w:rsidRPr="00930CC2">
        <w:t xml:space="preserve">ИЗПЪЛНИТЕЛЯТ изрично се задължава да не привлича служители на ВЪЗЛОЖИТЕЛЯ с ръководни функции и/или експерти, както и членове на Екипа за управление на проекта да работят по трудово правоотношение, граждански договор, договор за управление за него лично или за друго юридическо лице, в което той е или стане съдружник, акционер, управител, директор, консултант или е по друг начин свързан по смисъла на Закона за предотвратяване и разкриване на конфликт на интереси за срок от една година след прекратяване на правоотношенията на служителя с ВЪЗЛОЖИТЕЛЯ, но не по-късно от изтичане на Срока на договора по </w:t>
      </w:r>
      <w:r w:rsidR="007D776B" w:rsidRPr="00930CC2">
        <w:rPr>
          <w:b/>
        </w:rPr>
        <w:fldChar w:fldCharType="begin"/>
      </w:r>
      <w:r w:rsidR="007D776B" w:rsidRPr="00930CC2">
        <w:rPr>
          <w:b/>
        </w:rPr>
        <w:instrText xml:space="preserve"> REF _Ref471587772 \r \h  \* MERGEFORMAT </w:instrText>
      </w:r>
      <w:r w:rsidR="007D776B" w:rsidRPr="00930CC2">
        <w:rPr>
          <w:b/>
        </w:rPr>
      </w:r>
      <w:r w:rsidR="007D776B" w:rsidRPr="00930CC2">
        <w:rPr>
          <w:b/>
        </w:rPr>
        <w:fldChar w:fldCharType="separate"/>
      </w:r>
      <w:r w:rsidR="003A31ED">
        <w:rPr>
          <w:b/>
        </w:rPr>
        <w:t>Чл.6</w:t>
      </w:r>
      <w:r w:rsidR="007D776B" w:rsidRPr="00930CC2">
        <w:rPr>
          <w:b/>
        </w:rPr>
        <w:fldChar w:fldCharType="end"/>
      </w:r>
      <w:r w:rsidR="007D776B" w:rsidRPr="00930CC2">
        <w:rPr>
          <w:b/>
        </w:rPr>
        <w:t>, ал.</w:t>
      </w:r>
      <w:r w:rsidRPr="00930CC2">
        <w:rPr>
          <w:b/>
        </w:rPr>
        <w:t>1</w:t>
      </w:r>
      <w:r w:rsidRPr="00930CC2">
        <w:t>, независимо от основанието за прекратяване. При неизпълнение на това задължение ИЗПЪЛНИТЕЛЯТ дължи неустойка на ВЪЗЛОЖИТЕЛЯ в размер на 2,5% (две цяло и пет десети) от Общата цена за изпълнение на Договора.</w:t>
      </w:r>
    </w:p>
    <w:p w14:paraId="22427EBD" w14:textId="7496ED07" w:rsidR="00B84D13" w:rsidRPr="00930CC2" w:rsidRDefault="00B84D13" w:rsidP="00544CBB">
      <w:pPr>
        <w:pStyle w:val="3"/>
      </w:pPr>
      <w:r w:rsidRPr="00930CC2">
        <w:t xml:space="preserve">ИЗПЪЛНИТЕЛЯТ гарантира, че никое длъжностно лице на ВЪЗЛОЖИТЕЛЯ не е получило и няма да му бъде предложена от ИЗПЪЛНИТЕЛЯ пряка или непряка облага, произтичаща от настоящия Договор или от неговото възлагане. </w:t>
      </w:r>
    </w:p>
    <w:p w14:paraId="6C04E383" w14:textId="77777777" w:rsidR="00B84D13" w:rsidRPr="00930CC2" w:rsidRDefault="00B84D13" w:rsidP="00B84D13">
      <w:pPr>
        <w:tabs>
          <w:tab w:val="left" w:pos="0"/>
        </w:tabs>
        <w:jc w:val="both"/>
        <w:rPr>
          <w:szCs w:val="22"/>
          <w:lang w:val="bg-BG"/>
        </w:rPr>
      </w:pPr>
    </w:p>
    <w:p w14:paraId="1299040A" w14:textId="5CF9200B" w:rsidR="00B84D13" w:rsidRPr="00930CC2" w:rsidRDefault="00B84D13" w:rsidP="0020345C">
      <w:pPr>
        <w:pStyle w:val="11"/>
        <w:tabs>
          <w:tab w:val="left" w:pos="1559"/>
        </w:tabs>
      </w:pPr>
      <w:r w:rsidRPr="00930CC2">
        <w:t>ГАРАНЦИЯ ЗА ИЗПЪЛНЕНИЕ НА ДОГОВОРА.</w:t>
      </w:r>
    </w:p>
    <w:p w14:paraId="133CB965" w14:textId="77777777" w:rsidR="00B84D13" w:rsidRPr="00930CC2" w:rsidRDefault="00B84D13" w:rsidP="00B84D13">
      <w:pPr>
        <w:tabs>
          <w:tab w:val="left" w:pos="0"/>
        </w:tabs>
        <w:jc w:val="both"/>
        <w:rPr>
          <w:szCs w:val="22"/>
          <w:lang w:val="bg-BG"/>
        </w:rPr>
      </w:pPr>
    </w:p>
    <w:p w14:paraId="1BA10F4A" w14:textId="0D37FB50" w:rsidR="00B84D13" w:rsidRPr="00930CC2" w:rsidRDefault="004A75BB" w:rsidP="00722A60">
      <w:pPr>
        <w:pStyle w:val="20"/>
      </w:pPr>
      <w:r w:rsidRPr="00930CC2">
        <w:rPr>
          <w:b/>
        </w:rPr>
        <w:t xml:space="preserve">ал.1. </w:t>
      </w:r>
      <w:r w:rsidRPr="00930CC2">
        <w:rPr>
          <w:b/>
        </w:rPr>
        <w:tab/>
      </w:r>
      <w:r w:rsidR="00B84D13" w:rsidRPr="00930CC2">
        <w:t>При подписване на този Договор, като гаранция за обезпечаване изпълнението на задълженията по Договора, ИЗПЪЛНИТЕЛЯТ представя на ВЪЗЛОЖИТЕЛЯ Гаранция за изпълнение на Договора.</w:t>
      </w:r>
    </w:p>
    <w:p w14:paraId="0CD45B2F" w14:textId="0D79EA71" w:rsidR="00B84D13" w:rsidRPr="00930CC2" w:rsidRDefault="00B84D13" w:rsidP="00544CBB">
      <w:pPr>
        <w:pStyle w:val="3"/>
      </w:pPr>
      <w:r w:rsidRPr="00930CC2">
        <w:t>Разходите по обслужването на Гаранцията за изпълнение на Договора се поемат от ИЗПЪЛНИТЕЛЯ.</w:t>
      </w:r>
    </w:p>
    <w:p w14:paraId="49BAD09F" w14:textId="2ECA6781" w:rsidR="00B84D13" w:rsidRPr="00930CC2" w:rsidRDefault="00722339" w:rsidP="00544CBB">
      <w:pPr>
        <w:pStyle w:val="3"/>
      </w:pPr>
      <w:r w:rsidRPr="00930CC2">
        <w:t xml:space="preserve">Гаранцията за изпълнение на Договора е в размер на ........... (………..) лв, представляваща </w:t>
      </w:r>
      <w:r w:rsidRPr="00930CC2">
        <w:rPr>
          <w:b/>
        </w:rPr>
        <w:t>5%</w:t>
      </w:r>
      <w:r w:rsidRPr="00930CC2">
        <w:t xml:space="preserve"> от </w:t>
      </w:r>
      <w:r w:rsidRPr="00930CC2">
        <w:rPr>
          <w:b/>
        </w:rPr>
        <w:t>стойността на договора без ДДС</w:t>
      </w:r>
      <w:bookmarkStart w:id="58" w:name="_GoBack"/>
      <w:bookmarkEnd w:id="58"/>
      <w:r w:rsidR="00B84D13" w:rsidRPr="00930CC2">
        <w:t>, представена под формата на ………… .</w:t>
      </w:r>
    </w:p>
    <w:p w14:paraId="1E894A6D" w14:textId="77777777" w:rsidR="004A75BB" w:rsidRPr="00930CC2" w:rsidRDefault="004A75BB" w:rsidP="00B84D13">
      <w:pPr>
        <w:tabs>
          <w:tab w:val="left" w:pos="0"/>
        </w:tabs>
        <w:jc w:val="both"/>
        <w:rPr>
          <w:szCs w:val="22"/>
          <w:lang w:val="bg-BG"/>
        </w:rPr>
      </w:pPr>
    </w:p>
    <w:p w14:paraId="1EE24698" w14:textId="73B913D7" w:rsidR="00B84D13" w:rsidRPr="00D13897" w:rsidRDefault="004A75BB" w:rsidP="00722A60">
      <w:pPr>
        <w:pStyle w:val="20"/>
      </w:pPr>
      <w:r w:rsidRPr="00930CC2">
        <w:t xml:space="preserve"> </w:t>
      </w:r>
      <w:r w:rsidRPr="00930CC2">
        <w:tab/>
      </w:r>
      <w:r w:rsidR="00B84D13" w:rsidRPr="00930CC2">
        <w:t xml:space="preserve">Гаранцията за обезпечаване на изпълнението, следва да бъде със срок на валидност </w:t>
      </w:r>
      <w:r w:rsidR="00D13897" w:rsidRPr="00D13897">
        <w:rPr>
          <w:b/>
        </w:rPr>
        <w:t>7</w:t>
      </w:r>
      <w:r w:rsidR="003B5020">
        <w:rPr>
          <w:b/>
        </w:rPr>
        <w:t>6</w:t>
      </w:r>
      <w:r w:rsidR="00B84D13" w:rsidRPr="00D13897">
        <w:rPr>
          <w:b/>
        </w:rPr>
        <w:t xml:space="preserve"> месеца</w:t>
      </w:r>
      <w:r w:rsidR="00B84D13" w:rsidRPr="00D13897">
        <w:t xml:space="preserve">, считано от датата на подписване на договора. </w:t>
      </w:r>
    </w:p>
    <w:p w14:paraId="09C82901" w14:textId="77777777" w:rsidR="004A75BB" w:rsidRPr="00930CC2" w:rsidRDefault="004A75BB" w:rsidP="00B84D13">
      <w:pPr>
        <w:tabs>
          <w:tab w:val="left" w:pos="0"/>
        </w:tabs>
        <w:jc w:val="both"/>
        <w:rPr>
          <w:szCs w:val="22"/>
          <w:lang w:val="bg-BG"/>
        </w:rPr>
      </w:pPr>
    </w:p>
    <w:p w14:paraId="69BAFF19" w14:textId="2B348792" w:rsidR="00B84D13" w:rsidRPr="00930CC2" w:rsidRDefault="004A75BB" w:rsidP="00722A60">
      <w:pPr>
        <w:pStyle w:val="20"/>
      </w:pPr>
      <w:r w:rsidRPr="00930CC2">
        <w:t xml:space="preserve"> </w:t>
      </w:r>
      <w:r w:rsidRPr="00930CC2">
        <w:tab/>
      </w:r>
      <w:bookmarkStart w:id="59" w:name="_Ref471658647"/>
      <w:r w:rsidR="00B84D13" w:rsidRPr="00930CC2">
        <w:t xml:space="preserve">След издаване на </w:t>
      </w:r>
      <w:r w:rsidR="00A05587" w:rsidRPr="00930CC2">
        <w:t>съответния приложим Протокол за Въвеждане на обекта в експлоатация/Протокола за Установяване годността за ползване на строежа</w:t>
      </w:r>
      <w:r w:rsidR="00B84D13" w:rsidRPr="00930CC2">
        <w:t xml:space="preserve">, се освобождават </w:t>
      </w:r>
      <w:r w:rsidR="006E592A">
        <w:rPr>
          <w:b/>
        </w:rPr>
        <w:t>4</w:t>
      </w:r>
      <w:r w:rsidR="00B84D13" w:rsidRPr="00930CC2">
        <w:rPr>
          <w:b/>
        </w:rPr>
        <w:t>0%</w:t>
      </w:r>
      <w:r w:rsidR="00B84D13" w:rsidRPr="00930CC2">
        <w:t xml:space="preserve"> от стойността на Гаранцията за обезпечаване на изпълнението, в рамките на 30 (тридесет) дни. Остатъкът от Гаранцията за Изпълнение се освобождава след изтичане на </w:t>
      </w:r>
      <w:r w:rsidR="00416E10">
        <w:t>гаранционната отговорност</w:t>
      </w:r>
      <w:bookmarkEnd w:id="59"/>
      <w:r w:rsidR="00416E10">
        <w:t>.</w:t>
      </w:r>
    </w:p>
    <w:p w14:paraId="741713DE" w14:textId="77777777" w:rsidR="004A75BB" w:rsidRPr="00930CC2" w:rsidRDefault="004A75BB" w:rsidP="00B84D13">
      <w:pPr>
        <w:tabs>
          <w:tab w:val="left" w:pos="0"/>
        </w:tabs>
        <w:jc w:val="both"/>
        <w:rPr>
          <w:szCs w:val="22"/>
          <w:lang w:val="bg-BG"/>
        </w:rPr>
      </w:pPr>
    </w:p>
    <w:p w14:paraId="45D93FAB" w14:textId="365224E0" w:rsidR="00B84D13" w:rsidRPr="00930CC2" w:rsidRDefault="004A75BB" w:rsidP="00722A60">
      <w:pPr>
        <w:pStyle w:val="20"/>
      </w:pPr>
      <w:bookmarkStart w:id="60" w:name="_Ref471591946"/>
      <w:r w:rsidRPr="00930CC2">
        <w:rPr>
          <w:b/>
        </w:rPr>
        <w:t xml:space="preserve">ал.1. </w:t>
      </w:r>
      <w:r w:rsidRPr="00930CC2">
        <w:rPr>
          <w:b/>
        </w:rPr>
        <w:tab/>
      </w:r>
      <w:r w:rsidR="00B84D13" w:rsidRPr="00930CC2">
        <w:t>ВЪЗЛОЖИТЕЛЯТ има право да усвои изцяло или част от Гаранцията за изпълнение на Договора при Неточно изпълнение на задължения</w:t>
      </w:r>
      <w:r w:rsidR="00416E10">
        <w:t>та</w:t>
      </w:r>
      <w:r w:rsidR="00B84D13" w:rsidRPr="00930CC2">
        <w:t xml:space="preserve"> по Договора от страна на ИЗПЪЛНИТЕЛЯ.</w:t>
      </w:r>
      <w:bookmarkEnd w:id="60"/>
    </w:p>
    <w:p w14:paraId="3A6C57F1" w14:textId="06B7D126" w:rsidR="00B84D13" w:rsidRPr="00930CC2" w:rsidRDefault="00B84D13" w:rsidP="00544CBB">
      <w:pPr>
        <w:pStyle w:val="3"/>
      </w:pPr>
      <w:r w:rsidRPr="00930CC2">
        <w:t>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w:t>
      </w:r>
    </w:p>
    <w:p w14:paraId="697683B4" w14:textId="4E8B3A5D" w:rsidR="00B84D13" w:rsidRPr="00930CC2" w:rsidRDefault="00B84D13" w:rsidP="00544CBB">
      <w:pPr>
        <w:pStyle w:val="3"/>
      </w:pPr>
      <w:r w:rsidRPr="00930CC2">
        <w:t>При едностранно прекратяване на Договора от ВЪЗЛОЖИТЕЛЯ поради виновно Неизпълнение на задължения на ИЗПЪЛНИТЕЛЯ по Договора, сумата от Гаранцията за изпълнение на Договора се усвоява изцяло като обезщетение за прекратяване на Договора.</w:t>
      </w:r>
    </w:p>
    <w:p w14:paraId="4ACA8CBA" w14:textId="77777777" w:rsidR="004A75BB" w:rsidRPr="00930CC2" w:rsidRDefault="004A75BB" w:rsidP="00B84D13">
      <w:pPr>
        <w:tabs>
          <w:tab w:val="left" w:pos="0"/>
        </w:tabs>
        <w:jc w:val="both"/>
        <w:rPr>
          <w:szCs w:val="22"/>
          <w:lang w:val="bg-BG"/>
        </w:rPr>
      </w:pPr>
    </w:p>
    <w:p w14:paraId="02A7715A" w14:textId="737BFC13" w:rsidR="00B84D13" w:rsidRPr="00930CC2" w:rsidRDefault="004A75BB" w:rsidP="00722A60">
      <w:pPr>
        <w:pStyle w:val="20"/>
      </w:pPr>
      <w:r w:rsidRPr="00930CC2">
        <w:t xml:space="preserve"> </w:t>
      </w:r>
      <w:r w:rsidRPr="00930CC2">
        <w:tab/>
      </w:r>
      <w:r w:rsidR="00B84D13" w:rsidRPr="00930CC2">
        <w:t xml:space="preserve">В случай, че отговорността за Неизпълнението на задълженията по Договора от страна на ИЗПЪЛНИТЕЛЯ по стойност превишава размера на Гаранцията за изпълнение на Договора, ВЪЗЛОЖИТЕЛЯТ има право да прекрати Договора по реда на </w:t>
      </w:r>
      <w:r w:rsidR="001C3ADC" w:rsidRPr="00930CC2">
        <w:rPr>
          <w:b/>
        </w:rPr>
        <w:fldChar w:fldCharType="begin"/>
      </w:r>
      <w:r w:rsidR="001C3ADC" w:rsidRPr="00930CC2">
        <w:rPr>
          <w:b/>
        </w:rPr>
        <w:instrText xml:space="preserve"> REF _Ref471590768 \r \h  \* MERGEFORMAT </w:instrText>
      </w:r>
      <w:r w:rsidR="001C3ADC" w:rsidRPr="00930CC2">
        <w:rPr>
          <w:b/>
        </w:rPr>
      </w:r>
      <w:r w:rsidR="001C3ADC" w:rsidRPr="00930CC2">
        <w:rPr>
          <w:b/>
        </w:rPr>
        <w:fldChar w:fldCharType="separate"/>
      </w:r>
      <w:r w:rsidR="003A31ED">
        <w:rPr>
          <w:b/>
        </w:rPr>
        <w:t>Чл.80</w:t>
      </w:r>
      <w:r w:rsidR="001C3ADC" w:rsidRPr="00930CC2">
        <w:rPr>
          <w:b/>
        </w:rPr>
        <w:fldChar w:fldCharType="end"/>
      </w:r>
      <w:r w:rsidR="00B84D13" w:rsidRPr="00930CC2">
        <w:rPr>
          <w:b/>
        </w:rPr>
        <w:t xml:space="preserve">, </w:t>
      </w:r>
      <w:r w:rsidR="001C3ADC" w:rsidRPr="00930CC2">
        <w:rPr>
          <w:b/>
        </w:rPr>
        <w:t xml:space="preserve">ал1, </w:t>
      </w:r>
      <w:r w:rsidR="001C3ADC" w:rsidRPr="00930CC2">
        <w:rPr>
          <w:b/>
        </w:rPr>
        <w:fldChar w:fldCharType="begin"/>
      </w:r>
      <w:r w:rsidR="001C3ADC" w:rsidRPr="00930CC2">
        <w:rPr>
          <w:b/>
        </w:rPr>
        <w:instrText xml:space="preserve"> REF _Ref471592011 \r \h </w:instrText>
      </w:r>
      <w:r w:rsidR="001C3ADC" w:rsidRPr="00930CC2">
        <w:rPr>
          <w:b/>
        </w:rPr>
      </w:r>
      <w:r w:rsidR="001C3ADC" w:rsidRPr="00930CC2">
        <w:rPr>
          <w:b/>
        </w:rPr>
        <w:fldChar w:fldCharType="separate"/>
      </w:r>
      <w:r w:rsidR="003A31ED">
        <w:rPr>
          <w:b/>
        </w:rPr>
        <w:t>т.3</w:t>
      </w:r>
      <w:r w:rsidR="001C3ADC" w:rsidRPr="00930CC2">
        <w:rPr>
          <w:b/>
        </w:rPr>
        <w:fldChar w:fldCharType="end"/>
      </w:r>
      <w:r w:rsidR="00B84D13" w:rsidRPr="00930CC2">
        <w:t>.</w:t>
      </w:r>
    </w:p>
    <w:p w14:paraId="71898454" w14:textId="77777777" w:rsidR="004A75BB" w:rsidRPr="00930CC2" w:rsidRDefault="004A75BB" w:rsidP="00B84D13">
      <w:pPr>
        <w:tabs>
          <w:tab w:val="left" w:pos="0"/>
        </w:tabs>
        <w:jc w:val="both"/>
        <w:rPr>
          <w:szCs w:val="22"/>
          <w:lang w:val="bg-BG"/>
        </w:rPr>
      </w:pPr>
    </w:p>
    <w:p w14:paraId="6CB43ED1" w14:textId="3564D973" w:rsidR="00B84D13" w:rsidRPr="00930CC2" w:rsidRDefault="004A75BB" w:rsidP="00722A60">
      <w:pPr>
        <w:pStyle w:val="20"/>
      </w:pPr>
      <w:r w:rsidRPr="00930CC2">
        <w:rPr>
          <w:b/>
        </w:rPr>
        <w:t xml:space="preserve">ал.1. </w:t>
      </w:r>
      <w:r w:rsidRPr="00930CC2">
        <w:rPr>
          <w:b/>
        </w:rPr>
        <w:tab/>
      </w:r>
      <w:r w:rsidR="00C6308B" w:rsidRPr="00B84D13">
        <w:t>ИЗПЪЛНИТЕЛЯТ се задължава в Гаранционните срокове да отстранява всички проявени Дефекти в изпълнените СМР на обекта, вкл. съоръжения, за поддържане на качеството и непрекъснатата му експлоатация в съответствие с Проектната документация и Техническите спецификации</w:t>
      </w:r>
      <w:r w:rsidR="00B84D13" w:rsidRPr="00930CC2">
        <w:t>.</w:t>
      </w:r>
    </w:p>
    <w:p w14:paraId="59DACFD0" w14:textId="177C844F" w:rsidR="00B84D13" w:rsidRPr="00930CC2" w:rsidRDefault="00C6308B" w:rsidP="00544CBB">
      <w:pPr>
        <w:pStyle w:val="3"/>
      </w:pPr>
      <w:bookmarkStart w:id="61" w:name="_Ref471591906"/>
      <w:r w:rsidRPr="00B84D13">
        <w:t>Гаранционните срокове</w:t>
      </w:r>
      <w:r>
        <w:t xml:space="preserve"> за </w:t>
      </w:r>
      <w:r w:rsidRPr="00E05B5D">
        <w:t xml:space="preserve">изпълнени строителни и монтажни работи, съоръжения и строителни обекти изпълнени на </w:t>
      </w:r>
      <w:r w:rsidR="003B29D7">
        <w:t>съответната Сграда/Обект/</w:t>
      </w:r>
      <w:r w:rsidRPr="00E05B5D">
        <w:t>Строеж</w:t>
      </w:r>
      <w:r w:rsidR="003B29D7">
        <w:t>/</w:t>
      </w:r>
      <w:r>
        <w:t xml:space="preserve"> са</w:t>
      </w:r>
      <w:r w:rsidRPr="00E05B5D">
        <w:t>, съгласно Наредба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(обн., ДВ, 72 от 2003 г., изм. и последно изм. и доп., бр.98 от 2012 г.)</w:t>
      </w:r>
      <w:r w:rsidR="00E05B5D" w:rsidRPr="00930CC2">
        <w:t>.</w:t>
      </w:r>
      <w:bookmarkEnd w:id="61"/>
    </w:p>
    <w:p w14:paraId="7871FEF2" w14:textId="77777777" w:rsidR="004A75BB" w:rsidRPr="00930CC2" w:rsidRDefault="004A75BB" w:rsidP="00B84D13">
      <w:pPr>
        <w:tabs>
          <w:tab w:val="left" w:pos="0"/>
        </w:tabs>
        <w:jc w:val="both"/>
        <w:rPr>
          <w:szCs w:val="22"/>
          <w:lang w:val="bg-BG"/>
        </w:rPr>
      </w:pPr>
    </w:p>
    <w:p w14:paraId="3A634118" w14:textId="378BF0C7" w:rsidR="00B84D13" w:rsidRPr="00930CC2" w:rsidRDefault="004A75BB" w:rsidP="00722A60">
      <w:pPr>
        <w:pStyle w:val="20"/>
      </w:pPr>
      <w:r w:rsidRPr="00930CC2">
        <w:rPr>
          <w:b/>
        </w:rPr>
        <w:t xml:space="preserve">ал.1. </w:t>
      </w:r>
      <w:r w:rsidRPr="00930CC2">
        <w:rPr>
          <w:b/>
        </w:rPr>
        <w:tab/>
      </w:r>
      <w:r w:rsidR="00B84D13" w:rsidRPr="00930CC2">
        <w:t xml:space="preserve">Гаранционните срокове започват да текат от датата на </w:t>
      </w:r>
      <w:r w:rsidR="00E05B5D" w:rsidRPr="00930CC2">
        <w:t>съставяне на съответния приложим Протокол за Въвеждане на обекта в експлоатация/Протокола за Установяване годността за ползване на строежа</w:t>
      </w:r>
      <w:r w:rsidR="00B84D13" w:rsidRPr="00930CC2">
        <w:t>.</w:t>
      </w:r>
    </w:p>
    <w:p w14:paraId="0CC50A17" w14:textId="7BC86CEF" w:rsidR="00B84D13" w:rsidRPr="00930CC2" w:rsidRDefault="00B84D13" w:rsidP="00544CBB">
      <w:pPr>
        <w:pStyle w:val="3"/>
      </w:pPr>
      <w:bookmarkStart w:id="62" w:name="_Ref473460678"/>
      <w:r w:rsidRPr="00930CC2">
        <w:t>Гаранционните срокове не текат и се удължават с времето, през което Строежът е имал проявен Дефект, до неговото отстраняване.</w:t>
      </w:r>
      <w:bookmarkEnd w:id="62"/>
    </w:p>
    <w:p w14:paraId="7E20DC0F" w14:textId="3E7375E8" w:rsidR="00B84D13" w:rsidRPr="00930CC2" w:rsidRDefault="00B84D13" w:rsidP="00544CBB">
      <w:pPr>
        <w:pStyle w:val="3"/>
      </w:pPr>
      <w:r w:rsidRPr="00930CC2">
        <w:t xml:space="preserve">Гаранционната отговорност се изключва, когато проявените Дефекти са резултат от Непредвидено обстоятелство. </w:t>
      </w:r>
    </w:p>
    <w:p w14:paraId="4DA72522" w14:textId="7EE0931A" w:rsidR="00B84D13" w:rsidRPr="00930CC2" w:rsidRDefault="00B84D13" w:rsidP="00544CBB">
      <w:pPr>
        <w:pStyle w:val="3"/>
      </w:pPr>
      <w:r w:rsidRPr="00930CC2">
        <w:t>В случай, че банката или застрахователното дружество, издало Гаранцията за изпълнение на Договора, се обяви в несъстоятелност, или изпадне в неплатежоспособност/свръхзадлъжнялост, или й се отнеме лиценза, или откаже да заплати предявената от ВЪЗЛОЖИТЕЛЯ сума в 3-дневен срок, ВЪЗЛОЖИТЕЛЯТ има право да поиска, а ИЗПЪЛНИТЕЛЯТ се задължава да предостави, в срок до 5 (пет) работни дни от направеното искане, съответна заместваща гаранция от друга банкова или застрахователна институция, съгласувана с ВЪЗЛОЖИТЕЛЯ.</w:t>
      </w:r>
    </w:p>
    <w:p w14:paraId="20486298" w14:textId="3C50034D" w:rsidR="00B84D13" w:rsidRPr="00930CC2" w:rsidRDefault="00B84D13" w:rsidP="00544CBB">
      <w:pPr>
        <w:pStyle w:val="3"/>
      </w:pPr>
      <w:r w:rsidRPr="00930CC2">
        <w:t>ВЪЗЛОЖИТЕЛЯТ не дължи лихва върху сумата по Гаранцията за изпълнение на договора.</w:t>
      </w:r>
    </w:p>
    <w:p w14:paraId="13FB2183" w14:textId="1F2B8FE7" w:rsidR="00B84D13" w:rsidRPr="00930CC2" w:rsidRDefault="00B84D13" w:rsidP="00544CBB">
      <w:pPr>
        <w:pStyle w:val="3"/>
      </w:pPr>
      <w:r w:rsidRPr="00930CC2">
        <w:t>ВЪЗЛОЖИТЕЛЯТ има право да изиска удължаване на Гаранцията за обезпечаване на изпълнението в случай, че до изтичането на валидността и не е издадено Разрешение за ползване.</w:t>
      </w:r>
    </w:p>
    <w:p w14:paraId="24414C39" w14:textId="77777777" w:rsidR="00B84D13" w:rsidRPr="00930CC2" w:rsidRDefault="00B84D13" w:rsidP="00B84D13">
      <w:pPr>
        <w:tabs>
          <w:tab w:val="left" w:pos="0"/>
        </w:tabs>
        <w:jc w:val="both"/>
        <w:rPr>
          <w:szCs w:val="22"/>
          <w:lang w:val="bg-BG"/>
        </w:rPr>
      </w:pPr>
    </w:p>
    <w:p w14:paraId="7815F1EF" w14:textId="75A6098D" w:rsidR="00B84D13" w:rsidRPr="00930CC2" w:rsidRDefault="00B84D13" w:rsidP="0020345C">
      <w:pPr>
        <w:pStyle w:val="11"/>
        <w:tabs>
          <w:tab w:val="left" w:pos="1559"/>
        </w:tabs>
      </w:pPr>
      <w:r w:rsidRPr="00930CC2">
        <w:t>ОТГОВОРНОСТ ПРИ НЕИЗПЪЛНЕНИЕ</w:t>
      </w:r>
    </w:p>
    <w:p w14:paraId="7CEF45BF" w14:textId="77777777" w:rsidR="00B84D13" w:rsidRPr="00930CC2" w:rsidRDefault="00B84D13" w:rsidP="00B84D13">
      <w:pPr>
        <w:tabs>
          <w:tab w:val="left" w:pos="0"/>
        </w:tabs>
        <w:jc w:val="both"/>
        <w:rPr>
          <w:szCs w:val="22"/>
          <w:lang w:val="bg-BG"/>
        </w:rPr>
      </w:pPr>
    </w:p>
    <w:p w14:paraId="0253AE32" w14:textId="19E7E101" w:rsidR="00B84D13" w:rsidRPr="00930CC2" w:rsidRDefault="004A75BB" w:rsidP="00722A60">
      <w:pPr>
        <w:pStyle w:val="20"/>
      </w:pPr>
      <w:bookmarkStart w:id="63" w:name="_Ref471592192"/>
      <w:r w:rsidRPr="00930CC2">
        <w:t xml:space="preserve">ал.1. </w:t>
      </w:r>
      <w:r w:rsidRPr="00930CC2">
        <w:tab/>
      </w:r>
      <w:r w:rsidR="00B84D13" w:rsidRPr="00930CC2">
        <w:t xml:space="preserve">В случай че ИЗПЪЛНИТЕЛЯТ не е завършил СМР до степен на Съществено завършване по смисъла на </w:t>
      </w:r>
      <w:r w:rsidR="001C3ADC" w:rsidRPr="00930CC2">
        <w:fldChar w:fldCharType="begin"/>
      </w:r>
      <w:r w:rsidR="001C3ADC" w:rsidRPr="00930CC2">
        <w:instrText xml:space="preserve"> REF _Ref471591167 \r \h  \* MERGEFORMAT </w:instrText>
      </w:r>
      <w:r w:rsidR="001C3ADC" w:rsidRPr="00930CC2">
        <w:fldChar w:fldCharType="separate"/>
      </w:r>
      <w:r w:rsidR="003A31ED">
        <w:t>Чл.53</w:t>
      </w:r>
      <w:r w:rsidR="001C3ADC" w:rsidRPr="00930CC2">
        <w:fldChar w:fldCharType="end"/>
      </w:r>
      <w:r w:rsidR="00B84D13" w:rsidRPr="00930CC2">
        <w:t xml:space="preserve"> в срока по </w:t>
      </w:r>
      <w:r w:rsidR="001C3ADC" w:rsidRPr="00930CC2">
        <w:fldChar w:fldCharType="begin"/>
      </w:r>
      <w:r w:rsidR="001C3ADC" w:rsidRPr="00930CC2">
        <w:instrText xml:space="preserve"> REF _Ref471587772 \r \h  \* MERGEFORMAT </w:instrText>
      </w:r>
      <w:r w:rsidR="001C3ADC" w:rsidRPr="00930CC2">
        <w:fldChar w:fldCharType="separate"/>
      </w:r>
      <w:r w:rsidR="003A31ED">
        <w:t>Чл.6</w:t>
      </w:r>
      <w:r w:rsidR="001C3ADC" w:rsidRPr="00930CC2">
        <w:fldChar w:fldCharType="end"/>
      </w:r>
      <w:r w:rsidR="001C3ADC" w:rsidRPr="00930CC2">
        <w:t xml:space="preserve">, ал.1, </w:t>
      </w:r>
      <w:r w:rsidR="001C3ADC" w:rsidRPr="00930CC2">
        <w:fldChar w:fldCharType="begin"/>
      </w:r>
      <w:r w:rsidR="001C3ADC" w:rsidRPr="00930CC2">
        <w:instrText xml:space="preserve"> REF _Ref471592136 \r \h  \* MERGEFORMAT </w:instrText>
      </w:r>
      <w:r w:rsidR="001C3ADC" w:rsidRPr="00930CC2">
        <w:fldChar w:fldCharType="separate"/>
      </w:r>
      <w:r w:rsidR="003A31ED">
        <w:t>т.2</w:t>
      </w:r>
      <w:r w:rsidR="001C3ADC" w:rsidRPr="00930CC2">
        <w:fldChar w:fldCharType="end"/>
      </w:r>
      <w:r w:rsidR="00B84D13" w:rsidRPr="00930CC2">
        <w:t>, както и когато изостава от сроковете по Линейния график за изпълнение на СМР и забавата не се дължи на действия или актове на ВЪЗЛОЖИТЕЛЯ или КОНСУЛТАНТА или Непредвидено обстоятелство, или действия (актове) на трети страни, различни от ИЗПЪЛНИТЕЛЯ, ИЗПЪЛНИТЕЛЯТ се задължава да плати неустойка на ВЪЗЛОЖИТЕЛЯ в размер на 0,2 % на ден от Цената за изпълнение на СМР по Договора, за всеки ден от забавеното изпълнение, но не повече от 30% (тридесет) от Цената за изпълнение на СМР по Договора.</w:t>
      </w:r>
      <w:bookmarkEnd w:id="63"/>
    </w:p>
    <w:p w14:paraId="231A85EA" w14:textId="01EA2FFB" w:rsidR="00FE12A2" w:rsidRPr="00930CC2" w:rsidRDefault="00FE12A2" w:rsidP="00FE12A2">
      <w:pPr>
        <w:pStyle w:val="3"/>
      </w:pPr>
      <w:bookmarkStart w:id="64" w:name="_Ref471646745"/>
      <w:r w:rsidRPr="00930CC2">
        <w:t xml:space="preserve">Ако ИЗПЪЛНИТЕЛЯТ успее да навакса закъснението на дейностите по Договора до датата на приключване на някой следващ междинен Етап съгласно Графика за изпълнение на СМР (като постигне Съществено завършване, които е следвало да изпълни до този момент) или до срока за завършване на целия Строеж по </w:t>
      </w:r>
      <w:r w:rsidRPr="00930CC2">
        <w:rPr>
          <w:b/>
        </w:rPr>
        <w:fldChar w:fldCharType="begin"/>
      </w:r>
      <w:r w:rsidRPr="00930CC2">
        <w:rPr>
          <w:b/>
        </w:rPr>
        <w:instrText xml:space="preserve"> REF _Ref471587772 \r \h  \* MERGEFORMAT </w:instrText>
      </w:r>
      <w:r w:rsidRPr="00930CC2">
        <w:rPr>
          <w:b/>
        </w:rPr>
      </w:r>
      <w:r w:rsidRPr="00930CC2">
        <w:rPr>
          <w:b/>
        </w:rPr>
        <w:fldChar w:fldCharType="separate"/>
      </w:r>
      <w:r w:rsidR="003A31ED">
        <w:rPr>
          <w:b/>
        </w:rPr>
        <w:t>Чл.6</w:t>
      </w:r>
      <w:r w:rsidRPr="00930CC2">
        <w:rPr>
          <w:b/>
        </w:rPr>
        <w:fldChar w:fldCharType="end"/>
      </w:r>
      <w:r w:rsidRPr="00930CC2">
        <w:rPr>
          <w:b/>
        </w:rPr>
        <w:t xml:space="preserve">, ал.1, </w:t>
      </w:r>
      <w:r w:rsidRPr="00930CC2">
        <w:rPr>
          <w:b/>
        </w:rPr>
        <w:fldChar w:fldCharType="begin"/>
      </w:r>
      <w:r w:rsidRPr="00930CC2">
        <w:rPr>
          <w:b/>
        </w:rPr>
        <w:instrText xml:space="preserve"> REF _Ref471630320 \r \h </w:instrText>
      </w:r>
      <w:r w:rsidRPr="00930CC2">
        <w:rPr>
          <w:b/>
        </w:rPr>
      </w:r>
      <w:r w:rsidRPr="00930CC2">
        <w:rPr>
          <w:b/>
        </w:rPr>
        <w:fldChar w:fldCharType="separate"/>
      </w:r>
      <w:r w:rsidR="003A31ED">
        <w:rPr>
          <w:b/>
        </w:rPr>
        <w:t>т.1</w:t>
      </w:r>
      <w:r w:rsidRPr="00930CC2">
        <w:rPr>
          <w:b/>
        </w:rPr>
        <w:fldChar w:fldCharType="end"/>
      </w:r>
      <w:r w:rsidRPr="00930CC2">
        <w:t>, той има право да му бъдат възстановени удържаните неустойки за закъснение на предходните междинни Етапи</w:t>
      </w:r>
    </w:p>
    <w:p w14:paraId="5F4E66BD" w14:textId="17C99ED0" w:rsidR="00B84D13" w:rsidRPr="00930CC2" w:rsidRDefault="00B84D13" w:rsidP="00544CBB">
      <w:pPr>
        <w:pStyle w:val="3"/>
      </w:pPr>
      <w:r w:rsidRPr="00930CC2">
        <w:t>При забавено изпълнение на всяко друго задължение по този Договора от страна на ИЗПЪЛНИТЕЛЯ, последният дължи на ВЪЗЛОЖИТЕЛЯ неустойка в размер на 1000 [хиляда] лева на ден за всеки ден забава, но не повече от 50 000 (петдесет хиляди) лева.</w:t>
      </w:r>
      <w:bookmarkEnd w:id="64"/>
    </w:p>
    <w:p w14:paraId="5DC851CD" w14:textId="77777777" w:rsidR="00B84D13" w:rsidRPr="00930CC2" w:rsidRDefault="00B84D13" w:rsidP="00B84D13">
      <w:pPr>
        <w:tabs>
          <w:tab w:val="left" w:pos="0"/>
        </w:tabs>
        <w:jc w:val="both"/>
        <w:rPr>
          <w:szCs w:val="22"/>
          <w:lang w:val="bg-BG"/>
        </w:rPr>
      </w:pPr>
    </w:p>
    <w:p w14:paraId="68F720F4" w14:textId="18A531A7" w:rsidR="00B84D13" w:rsidRPr="00930CC2" w:rsidRDefault="004A75BB" w:rsidP="00722A60">
      <w:pPr>
        <w:pStyle w:val="20"/>
      </w:pPr>
      <w:bookmarkStart w:id="65" w:name="_Ref471592201"/>
      <w:r w:rsidRPr="00930CC2">
        <w:rPr>
          <w:b/>
        </w:rPr>
        <w:t xml:space="preserve">ал.1. </w:t>
      </w:r>
      <w:r w:rsidRPr="00930CC2">
        <w:rPr>
          <w:b/>
        </w:rPr>
        <w:tab/>
      </w:r>
      <w:r w:rsidR="00B84D13" w:rsidRPr="00930CC2">
        <w:t>При лошо или частично изпълнение на СМР ИЗПЪЛНИТЕЛЯТ дължи неустойка в размер на 5 (пет) на сто от стойността на СМР, които е следвало да бъдат изпълнени точно.</w:t>
      </w:r>
      <w:bookmarkEnd w:id="65"/>
      <w:r w:rsidR="00B84D13" w:rsidRPr="00930CC2">
        <w:t xml:space="preserve"> </w:t>
      </w:r>
    </w:p>
    <w:p w14:paraId="6BB817AA" w14:textId="005C36F7" w:rsidR="00B84D13" w:rsidRPr="00930CC2" w:rsidRDefault="00B84D13" w:rsidP="00544CBB">
      <w:pPr>
        <w:pStyle w:val="3"/>
      </w:pPr>
      <w:bookmarkStart w:id="66" w:name="_Ref471646764"/>
      <w:r w:rsidRPr="00930CC2">
        <w:t>При лошо или частично изпълнение на всяко друго задължение по Договора от страна на ИЗПЪЛНИТЕЛЯ, последният дължи на ВЪЗЛОЖИТЕЛЯ неустойка в размер на 5 (пет) на сто от стойността на задължението, което е следвало да бъде изпълнено точно.</w:t>
      </w:r>
      <w:bookmarkEnd w:id="66"/>
    </w:p>
    <w:p w14:paraId="1070CB99" w14:textId="5F97F6F8" w:rsidR="00B84D13" w:rsidRPr="00930CC2" w:rsidRDefault="00B84D13" w:rsidP="00544CBB">
      <w:pPr>
        <w:pStyle w:val="3"/>
      </w:pPr>
      <w:bookmarkStart w:id="67" w:name="_Ref471646793"/>
      <w:r w:rsidRPr="00930CC2">
        <w:t xml:space="preserve">За всяко друго неизпълнение на задължение по Договора, дефинирано изрично или квалифицирано като такова, включително без да е упоменато, че ще се счита за неизпълнение, ИЗПЪЛНИТЕЛЯТ дължи неустойка в размер на 10% (десет) от стойността на неизпълненото задължение, а когато стойността на задължението не може да бъде определена или задължението е без стойност, неустойката е в размер на 0,5 % (нула цяло и пет процента) от Общата цената за изпълнение на Договора, посочена в </w:t>
      </w:r>
      <w:r w:rsidR="001C3ADC" w:rsidRPr="00930CC2">
        <w:rPr>
          <w:b/>
        </w:rPr>
        <w:fldChar w:fldCharType="begin"/>
      </w:r>
      <w:r w:rsidR="001C3ADC" w:rsidRPr="00930CC2">
        <w:rPr>
          <w:b/>
        </w:rPr>
        <w:instrText xml:space="preserve"> REF _Ref471584312 \r \h  \* MERGEFORMAT </w:instrText>
      </w:r>
      <w:r w:rsidR="001C3ADC" w:rsidRPr="00930CC2">
        <w:rPr>
          <w:b/>
        </w:rPr>
      </w:r>
      <w:r w:rsidR="001C3ADC" w:rsidRPr="00930CC2">
        <w:rPr>
          <w:b/>
        </w:rPr>
        <w:fldChar w:fldCharType="separate"/>
      </w:r>
      <w:r w:rsidR="003A31ED">
        <w:rPr>
          <w:b/>
        </w:rPr>
        <w:t>Чл.9</w:t>
      </w:r>
      <w:r w:rsidR="001C3ADC" w:rsidRPr="00930CC2">
        <w:rPr>
          <w:b/>
        </w:rPr>
        <w:fldChar w:fldCharType="end"/>
      </w:r>
      <w:r w:rsidR="001C3ADC" w:rsidRPr="00930CC2">
        <w:rPr>
          <w:b/>
        </w:rPr>
        <w:t>, ал.</w:t>
      </w:r>
      <w:r w:rsidRPr="00930CC2">
        <w:rPr>
          <w:b/>
        </w:rPr>
        <w:t>1</w:t>
      </w:r>
      <w:r w:rsidRPr="00930CC2">
        <w:t>.</w:t>
      </w:r>
      <w:bookmarkEnd w:id="67"/>
    </w:p>
    <w:p w14:paraId="523F635B" w14:textId="77777777" w:rsidR="00B84D13" w:rsidRPr="00930CC2" w:rsidRDefault="00B84D13" w:rsidP="00B84D13">
      <w:pPr>
        <w:tabs>
          <w:tab w:val="left" w:pos="0"/>
        </w:tabs>
        <w:jc w:val="both"/>
        <w:rPr>
          <w:szCs w:val="22"/>
          <w:lang w:val="bg-BG"/>
        </w:rPr>
      </w:pPr>
    </w:p>
    <w:p w14:paraId="64D36B6E" w14:textId="0587D343" w:rsidR="00B84D13" w:rsidRPr="00930CC2" w:rsidRDefault="004A75BB" w:rsidP="00722A60">
      <w:pPr>
        <w:pStyle w:val="20"/>
      </w:pPr>
      <w:r w:rsidRPr="00930CC2">
        <w:rPr>
          <w:b/>
        </w:rPr>
        <w:t xml:space="preserve">ал.1. </w:t>
      </w:r>
      <w:r w:rsidRPr="00930CC2">
        <w:rPr>
          <w:b/>
        </w:rPr>
        <w:tab/>
      </w:r>
      <w:r w:rsidR="00B84D13" w:rsidRPr="00930CC2">
        <w:t xml:space="preserve">ВЪЗЛОЖИТЕЛЯТ има право да приспада начислените по </w:t>
      </w:r>
      <w:r w:rsidR="001C3ADC" w:rsidRPr="00930CC2">
        <w:rPr>
          <w:b/>
        </w:rPr>
        <w:fldChar w:fldCharType="begin"/>
      </w:r>
      <w:r w:rsidR="001C3ADC" w:rsidRPr="00930CC2">
        <w:rPr>
          <w:b/>
        </w:rPr>
        <w:instrText xml:space="preserve"> REF _Ref471592192 \r \h  \* MERGEFORMAT </w:instrText>
      </w:r>
      <w:r w:rsidR="001C3ADC" w:rsidRPr="00930CC2">
        <w:rPr>
          <w:b/>
        </w:rPr>
      </w:r>
      <w:r w:rsidR="001C3ADC" w:rsidRPr="00930CC2">
        <w:rPr>
          <w:b/>
        </w:rPr>
        <w:fldChar w:fldCharType="separate"/>
      </w:r>
      <w:r w:rsidR="003A31ED">
        <w:rPr>
          <w:b/>
        </w:rPr>
        <w:t>Чл.66</w:t>
      </w:r>
      <w:r w:rsidR="001C3ADC" w:rsidRPr="00930CC2">
        <w:rPr>
          <w:b/>
        </w:rPr>
        <w:fldChar w:fldCharType="end"/>
      </w:r>
      <w:r w:rsidR="00B84D13" w:rsidRPr="00930CC2">
        <w:t xml:space="preserve"> и </w:t>
      </w:r>
      <w:r w:rsidR="001C3ADC" w:rsidRPr="00930CC2">
        <w:rPr>
          <w:b/>
        </w:rPr>
        <w:fldChar w:fldCharType="begin"/>
      </w:r>
      <w:r w:rsidR="001C3ADC" w:rsidRPr="00930CC2">
        <w:rPr>
          <w:b/>
        </w:rPr>
        <w:instrText xml:space="preserve"> REF _Ref471592201 \r \h  \* MERGEFORMAT </w:instrText>
      </w:r>
      <w:r w:rsidR="001C3ADC" w:rsidRPr="00930CC2">
        <w:rPr>
          <w:b/>
        </w:rPr>
      </w:r>
      <w:r w:rsidR="001C3ADC" w:rsidRPr="00930CC2">
        <w:rPr>
          <w:b/>
        </w:rPr>
        <w:fldChar w:fldCharType="separate"/>
      </w:r>
      <w:r w:rsidR="003A31ED">
        <w:rPr>
          <w:b/>
        </w:rPr>
        <w:t>Чл.67</w:t>
      </w:r>
      <w:r w:rsidR="001C3ADC" w:rsidRPr="00930CC2">
        <w:rPr>
          <w:b/>
        </w:rPr>
        <w:fldChar w:fldCharType="end"/>
      </w:r>
      <w:r w:rsidR="00B84D13" w:rsidRPr="00930CC2">
        <w:t xml:space="preserve"> неустойки от Общата цена за изпълнение на Договора и цените, които я формират, от Гаранцията за изпълнение на договора или, от която и да е друга сума (Сертификати и др.), дължима на ИЗПЪЛНИТЕЛЯ по този Договор.</w:t>
      </w:r>
    </w:p>
    <w:p w14:paraId="1DCD3ED8" w14:textId="15608F14" w:rsidR="00B84D13" w:rsidRPr="00930CC2" w:rsidRDefault="00B84D13" w:rsidP="00544CBB">
      <w:pPr>
        <w:pStyle w:val="3"/>
      </w:pPr>
      <w:r w:rsidRPr="00930CC2">
        <w:t xml:space="preserve">Налагането на неустойка по </w:t>
      </w:r>
      <w:r w:rsidR="001C3ADC" w:rsidRPr="00930CC2">
        <w:rPr>
          <w:b/>
        </w:rPr>
        <w:fldChar w:fldCharType="begin"/>
      </w:r>
      <w:r w:rsidR="001C3ADC" w:rsidRPr="00930CC2">
        <w:rPr>
          <w:b/>
        </w:rPr>
        <w:instrText xml:space="preserve"> REF _Ref471592192 \r \h  \* MERGEFORMAT </w:instrText>
      </w:r>
      <w:r w:rsidR="001C3ADC" w:rsidRPr="00930CC2">
        <w:rPr>
          <w:b/>
        </w:rPr>
      </w:r>
      <w:r w:rsidR="001C3ADC" w:rsidRPr="00930CC2">
        <w:rPr>
          <w:b/>
        </w:rPr>
        <w:fldChar w:fldCharType="separate"/>
      </w:r>
      <w:r w:rsidR="003A31ED">
        <w:rPr>
          <w:b/>
        </w:rPr>
        <w:t>Чл.66</w:t>
      </w:r>
      <w:r w:rsidR="001C3ADC" w:rsidRPr="00930CC2">
        <w:rPr>
          <w:b/>
        </w:rPr>
        <w:fldChar w:fldCharType="end"/>
      </w:r>
      <w:r w:rsidR="001C3ADC" w:rsidRPr="00930CC2">
        <w:t xml:space="preserve"> и </w:t>
      </w:r>
      <w:r w:rsidR="001C3ADC" w:rsidRPr="00930CC2">
        <w:rPr>
          <w:b/>
        </w:rPr>
        <w:fldChar w:fldCharType="begin"/>
      </w:r>
      <w:r w:rsidR="001C3ADC" w:rsidRPr="00930CC2">
        <w:rPr>
          <w:b/>
        </w:rPr>
        <w:instrText xml:space="preserve"> REF _Ref471592201 \r \h  \* MERGEFORMAT </w:instrText>
      </w:r>
      <w:r w:rsidR="001C3ADC" w:rsidRPr="00930CC2">
        <w:rPr>
          <w:b/>
        </w:rPr>
      </w:r>
      <w:r w:rsidR="001C3ADC" w:rsidRPr="00930CC2">
        <w:rPr>
          <w:b/>
        </w:rPr>
        <w:fldChar w:fldCharType="separate"/>
      </w:r>
      <w:r w:rsidR="003A31ED">
        <w:rPr>
          <w:b/>
        </w:rPr>
        <w:t>Чл.67</w:t>
      </w:r>
      <w:r w:rsidR="001C3ADC" w:rsidRPr="00930CC2">
        <w:rPr>
          <w:b/>
        </w:rPr>
        <w:fldChar w:fldCharType="end"/>
      </w:r>
      <w:r w:rsidR="001C3ADC" w:rsidRPr="00930CC2">
        <w:rPr>
          <w:b/>
        </w:rPr>
        <w:t xml:space="preserve"> </w:t>
      </w:r>
      <w:r w:rsidRPr="00930CC2">
        <w:t xml:space="preserve">от Договора не освобождава ИЗПЪЛНИТЕЛЯ от задължението по договора, за което е наложена неустойката. </w:t>
      </w:r>
    </w:p>
    <w:p w14:paraId="65F09CD0" w14:textId="77777777" w:rsidR="00B84D13" w:rsidRPr="00930CC2" w:rsidRDefault="00B84D13" w:rsidP="00B84D13">
      <w:pPr>
        <w:tabs>
          <w:tab w:val="left" w:pos="0"/>
        </w:tabs>
        <w:jc w:val="both"/>
        <w:rPr>
          <w:szCs w:val="22"/>
          <w:lang w:val="bg-BG"/>
        </w:rPr>
      </w:pPr>
    </w:p>
    <w:p w14:paraId="5ABCC82E" w14:textId="4AB87CF8" w:rsidR="00B84D13" w:rsidRPr="00930CC2" w:rsidRDefault="00B84D13" w:rsidP="0020345C">
      <w:pPr>
        <w:pStyle w:val="11"/>
        <w:tabs>
          <w:tab w:val="left" w:pos="1559"/>
        </w:tabs>
      </w:pPr>
      <w:r w:rsidRPr="00930CC2">
        <w:t>ОТГОВОРНОСТ ЗА ВРЕДИ. ЗАСТРАХОВКИ</w:t>
      </w:r>
    </w:p>
    <w:p w14:paraId="175866C7" w14:textId="77777777" w:rsidR="00B84D13" w:rsidRPr="00930CC2" w:rsidRDefault="00B84D13" w:rsidP="00B84D13">
      <w:pPr>
        <w:tabs>
          <w:tab w:val="left" w:pos="0"/>
        </w:tabs>
        <w:jc w:val="both"/>
        <w:rPr>
          <w:szCs w:val="22"/>
          <w:lang w:val="bg-BG"/>
        </w:rPr>
      </w:pPr>
    </w:p>
    <w:p w14:paraId="356BA082" w14:textId="5D075330" w:rsidR="00B84D13" w:rsidRPr="00930CC2" w:rsidRDefault="004A75BB" w:rsidP="00722A60">
      <w:pPr>
        <w:pStyle w:val="20"/>
      </w:pPr>
      <w:r w:rsidRPr="00930CC2">
        <w:rPr>
          <w:b/>
        </w:rPr>
        <w:t xml:space="preserve">ал.1. </w:t>
      </w:r>
      <w:r w:rsidRPr="00930CC2">
        <w:rPr>
          <w:b/>
        </w:rPr>
        <w:tab/>
      </w:r>
      <w:r w:rsidR="00B84D13" w:rsidRPr="00930CC2">
        <w:t xml:space="preserve">ИЗПЪЛНИТЕЛЯТ носи отговорност и се задължава да обезщети ВЪЗЛОЖИТЕЛЯ, за което и да е искане, претенция, процедура или разноски, направени във връзка с имуществени и неимуществени вреди, причинени на други участници в строителството и/или трети лица, вкл. телесна повреди или смърт, при или по повод изпълнението на задълженията си по този Договор. </w:t>
      </w:r>
    </w:p>
    <w:p w14:paraId="7CF96840" w14:textId="79EE69BF" w:rsidR="00B84D13" w:rsidRPr="00930CC2" w:rsidRDefault="00B84D13" w:rsidP="00544CBB">
      <w:pPr>
        <w:pStyle w:val="3"/>
      </w:pPr>
      <w:bookmarkStart w:id="68" w:name="_Ref471646687"/>
      <w:r w:rsidRPr="00930CC2">
        <w:t>ИЗПЪЛНИТЕЛЯТ носи отговорност и се задължава да обезщети ВЪЗЛОЖИТЕЛЯ, за което и да е искане, претенция, процедура или разноски, направени във връзка с материални вреди, причинени на движима или недвижима собственост на други участници в строителството и/или на трети лица, при или по повод изпълнението на задълженията си по този Договор.</w:t>
      </w:r>
      <w:bookmarkEnd w:id="68"/>
      <w:r w:rsidRPr="00930CC2">
        <w:t xml:space="preserve"> </w:t>
      </w:r>
    </w:p>
    <w:p w14:paraId="072154F7" w14:textId="769C87E5" w:rsidR="00B84D13" w:rsidRPr="00930CC2" w:rsidRDefault="00B84D13" w:rsidP="00544CBB">
      <w:pPr>
        <w:pStyle w:val="3"/>
      </w:pPr>
      <w:r w:rsidRPr="00930CC2">
        <w:t xml:space="preserve">За времетраенето на Договора ИЗПЪЛНИТЕЛЯТ се задължава да поддържа валидни застраховки за покриване на пълната му професионална отговорност по предходните алинеи, съгласно изискването на чл. 171 от Закона за устройството на територията и с параметри не по-малки от определените в Наредбата за условията и реда за задължително застраховане в проектирането и строителството /ДВ бр.17 от 2004 год./. </w:t>
      </w:r>
    </w:p>
    <w:p w14:paraId="1B00BD33" w14:textId="77777777" w:rsidR="004A75BB" w:rsidRPr="00930CC2" w:rsidRDefault="004A75BB" w:rsidP="00B84D13">
      <w:pPr>
        <w:tabs>
          <w:tab w:val="left" w:pos="0"/>
        </w:tabs>
        <w:jc w:val="both"/>
        <w:rPr>
          <w:szCs w:val="22"/>
          <w:lang w:val="bg-BG"/>
        </w:rPr>
      </w:pPr>
    </w:p>
    <w:p w14:paraId="24C548FF" w14:textId="0A537937" w:rsidR="00B84D13" w:rsidRPr="00930CC2" w:rsidRDefault="004A75BB" w:rsidP="00722A60">
      <w:pPr>
        <w:pStyle w:val="20"/>
      </w:pPr>
      <w:r w:rsidRPr="00930CC2">
        <w:t xml:space="preserve"> </w:t>
      </w:r>
      <w:r w:rsidRPr="00930CC2">
        <w:tab/>
      </w:r>
      <w:r w:rsidR="00B84D13" w:rsidRPr="00930CC2">
        <w:t xml:space="preserve">През времетраенето на Договора ВЪЗЛОЖИТЕЛЯТ може да поиска от ИЗПЪЛНИТЕЛЯ до Началото на строителството да сключи и да поддържа до датата на издаване на </w:t>
      </w:r>
      <w:r w:rsidR="0013298E" w:rsidRPr="00930CC2">
        <w:t xml:space="preserve">съответния приложим Протокол за Въвеждане на обекта в експлоатация/Протокола за Установяване годността за ползване на строежа </w:t>
      </w:r>
      <w:r w:rsidR="00B84D13" w:rsidRPr="00930CC2">
        <w:t xml:space="preserve">допълнителна застраховка, покриваща материални вреди върху СМР или части от тях, Строителните продукти и Оборудването, намиращи се на Строителната площадка. </w:t>
      </w:r>
    </w:p>
    <w:p w14:paraId="0CFE706E" w14:textId="77777777" w:rsidR="004A75BB" w:rsidRPr="00930CC2" w:rsidRDefault="004A75BB" w:rsidP="00B84D13">
      <w:pPr>
        <w:tabs>
          <w:tab w:val="left" w:pos="0"/>
        </w:tabs>
        <w:jc w:val="both"/>
        <w:rPr>
          <w:szCs w:val="22"/>
          <w:lang w:val="bg-BG"/>
        </w:rPr>
      </w:pPr>
    </w:p>
    <w:p w14:paraId="3F8E1A21" w14:textId="7A429FBA" w:rsidR="00B84D13" w:rsidRPr="00930CC2" w:rsidRDefault="004A75BB" w:rsidP="00722A60">
      <w:pPr>
        <w:pStyle w:val="20"/>
      </w:pPr>
      <w:r w:rsidRPr="00930CC2">
        <w:t xml:space="preserve"> </w:t>
      </w:r>
      <w:r w:rsidRPr="00930CC2">
        <w:tab/>
      </w:r>
      <w:r w:rsidR="00B84D13" w:rsidRPr="00930CC2">
        <w:t xml:space="preserve">Разходите по обслужване на застраховките са за сметка на ИЗПЪЛНИТЕЛЯ, като застрахователните премии трябва да бъдат изплатени изцяло на застрахователя при подписване на застрахователния договор. </w:t>
      </w:r>
    </w:p>
    <w:p w14:paraId="52230FDA" w14:textId="77777777" w:rsidR="004A75BB" w:rsidRPr="00930CC2" w:rsidRDefault="004A75BB" w:rsidP="00B84D13">
      <w:pPr>
        <w:tabs>
          <w:tab w:val="left" w:pos="0"/>
        </w:tabs>
        <w:jc w:val="both"/>
        <w:rPr>
          <w:szCs w:val="22"/>
          <w:lang w:val="bg-BG"/>
        </w:rPr>
      </w:pPr>
    </w:p>
    <w:p w14:paraId="498D465E" w14:textId="0590F5D7" w:rsidR="00B84D13" w:rsidRPr="00930CC2" w:rsidRDefault="004A75BB" w:rsidP="00722A60">
      <w:pPr>
        <w:pStyle w:val="20"/>
      </w:pPr>
      <w:r w:rsidRPr="00930CC2">
        <w:rPr>
          <w:b/>
        </w:rPr>
        <w:t xml:space="preserve">ал.1. </w:t>
      </w:r>
      <w:r w:rsidRPr="00930CC2">
        <w:rPr>
          <w:b/>
        </w:rPr>
        <w:tab/>
      </w:r>
      <w:r w:rsidR="00B84D13" w:rsidRPr="00930CC2">
        <w:t>ИЗПЪЛНИТЕЛЯТ е длъжен да поддържа застрахователния лимит през целия период на договора, включително като заплати допълнителни премии, в случай че през застрахователния период настъпят събития, които биха намалили застрахователното покритие.</w:t>
      </w:r>
    </w:p>
    <w:p w14:paraId="4BD170F2" w14:textId="3944F776" w:rsidR="00B84D13" w:rsidRPr="00930CC2" w:rsidRDefault="00B84D13" w:rsidP="00544CBB">
      <w:pPr>
        <w:pStyle w:val="3"/>
      </w:pPr>
      <w:r w:rsidRPr="00930CC2">
        <w:t>ВЪЗЛОЖИТЕЛЯТ има право да поиска представянето от ИЗПЪЛНИТЕЛЯ на застрахователните полици и платежните документи, удостоверяващи плащането на застрахователните премии по дължимите застраховки, като ИЗПЪЛНИТЕЛЯТ се задължава да ги предостави на ВЪЗЛОЖИТЕЛЯ в 7-дневен срок от получаването на направеното искане.</w:t>
      </w:r>
    </w:p>
    <w:p w14:paraId="3CE6C3DD" w14:textId="17AEC057" w:rsidR="00B84D13" w:rsidRDefault="00B84D13" w:rsidP="00544CBB">
      <w:pPr>
        <w:pStyle w:val="3"/>
      </w:pPr>
      <w:r w:rsidRPr="00930CC2">
        <w:t>Ако ВЪЗЛОЖИТЕЛЯТ констатира неизпълнение на задължението на ИЗПЪЛНИТЕЛЯ за сключване и поддържане на застраховките по този раздел, той има право да спре плащанията на Цената за изпълнение на договора до отстраняване на констатираното неизпълнение.</w:t>
      </w:r>
    </w:p>
    <w:p w14:paraId="26157E35" w14:textId="7E8C013A" w:rsidR="00541595" w:rsidRPr="00930CC2" w:rsidRDefault="00541595" w:rsidP="00544CBB">
      <w:pPr>
        <w:pStyle w:val="3"/>
      </w:pPr>
      <w:r w:rsidRPr="00C305F4">
        <w:t xml:space="preserve">Застрахователната полица по чл. 171, ал. 1 от ЗУТ и документите за плащането на премиите по нея са представени на </w:t>
      </w:r>
      <w:r w:rsidRPr="00C305F4">
        <w:rPr>
          <w:b/>
        </w:rPr>
        <w:t>ВЪЗЛОЖИТЕЛЯ</w:t>
      </w:r>
      <w:r w:rsidRPr="00C305F4">
        <w:t xml:space="preserve"> при сключването на този Договор</w:t>
      </w:r>
    </w:p>
    <w:p w14:paraId="7BF4C7DA" w14:textId="77777777" w:rsidR="00B84D13" w:rsidRPr="00930CC2" w:rsidRDefault="00B84D13" w:rsidP="00B84D13">
      <w:pPr>
        <w:tabs>
          <w:tab w:val="left" w:pos="0"/>
        </w:tabs>
        <w:jc w:val="both"/>
        <w:rPr>
          <w:szCs w:val="22"/>
          <w:lang w:val="bg-BG"/>
        </w:rPr>
      </w:pPr>
    </w:p>
    <w:p w14:paraId="78A3FCD7" w14:textId="07706323" w:rsidR="00B84D13" w:rsidRPr="00930CC2" w:rsidRDefault="00B84D13" w:rsidP="0020345C">
      <w:pPr>
        <w:pStyle w:val="11"/>
        <w:tabs>
          <w:tab w:val="left" w:pos="1559"/>
        </w:tabs>
      </w:pPr>
      <w:r w:rsidRPr="00930CC2">
        <w:t>ОТСТРАНЯВАНЕ НА ДЕФЕКТИ В ГАРАНЦИОННИТЕ СРОКОВЕ</w:t>
      </w:r>
    </w:p>
    <w:p w14:paraId="4627ADAE" w14:textId="77777777" w:rsidR="00B84D13" w:rsidRPr="00930CC2" w:rsidRDefault="00B84D13" w:rsidP="00B84D13">
      <w:pPr>
        <w:tabs>
          <w:tab w:val="left" w:pos="0"/>
        </w:tabs>
        <w:jc w:val="both"/>
        <w:rPr>
          <w:szCs w:val="22"/>
          <w:lang w:val="bg-BG"/>
        </w:rPr>
      </w:pPr>
    </w:p>
    <w:p w14:paraId="7B3EC380" w14:textId="75B56C1F" w:rsidR="00B84D13" w:rsidRPr="00930CC2" w:rsidRDefault="004A75BB" w:rsidP="00722A60">
      <w:pPr>
        <w:pStyle w:val="20"/>
      </w:pPr>
      <w:r w:rsidRPr="00930CC2">
        <w:rPr>
          <w:b/>
        </w:rPr>
        <w:t xml:space="preserve">ал.1. </w:t>
      </w:r>
      <w:r w:rsidRPr="00930CC2">
        <w:rPr>
          <w:b/>
        </w:rPr>
        <w:tab/>
      </w:r>
      <w:r w:rsidR="00B84D13" w:rsidRPr="00930CC2">
        <w:t xml:space="preserve">В случай че възникнат Дефекти в срока по съответните Гаранционни срокове, но не по-късно от 14 (четиринадесет) дни след узнаване за възникналия Дефект/Дефекти, ВЪЗЛОЖИТЕЛЯ изпраща на ИЗПЪЛНИТЕЛЯ Известие за Дефект, което съдържа описание и срок за отстраняване на Дефекта. </w:t>
      </w:r>
    </w:p>
    <w:p w14:paraId="31DEF6CB" w14:textId="19DEA260" w:rsidR="00B84D13" w:rsidRPr="00930CC2" w:rsidRDefault="00B84D13" w:rsidP="00544CBB">
      <w:pPr>
        <w:pStyle w:val="3"/>
      </w:pPr>
      <w:r w:rsidRPr="00930CC2">
        <w:t>В 3-дневен срок от получаването на Известието за дефект, ИЗПЪЛНИТЕЛЯТ информира писмено ВЪЗЛОЖИТЕЛЯ за съгласието или отказа си да отстрани Дефекта.</w:t>
      </w:r>
    </w:p>
    <w:p w14:paraId="51AE95CC" w14:textId="06AF4714" w:rsidR="00B84D13" w:rsidRPr="00930CC2" w:rsidRDefault="004B051B" w:rsidP="00544CBB">
      <w:pPr>
        <w:pStyle w:val="3"/>
      </w:pPr>
      <w:r w:rsidRPr="00930CC2">
        <w:t xml:space="preserve">В случай че ИЗПЪЛНИТЕЛЯТ откаже или не отстрани Дефекта в срока, определен с Известието за Дефект, ВЪЗЛОЖИТЕЛЯТ има право на неустойка, която покрива направените от ВЪЗЛОЖИТЕЛЯ разходи за отстраняването на Дефекта, както и да се възползва от гаранцията за изпълнение на договора по </w:t>
      </w:r>
      <w:r w:rsidRPr="00930CC2">
        <w:rPr>
          <w:b/>
        </w:rPr>
        <w:fldChar w:fldCharType="begin"/>
      </w:r>
      <w:r w:rsidRPr="00930CC2">
        <w:rPr>
          <w:b/>
        </w:rPr>
        <w:instrText xml:space="preserve"> REF _Ref471658647 \r \h  \* MERGEFORMAT </w:instrText>
      </w:r>
      <w:r w:rsidRPr="00930CC2">
        <w:rPr>
          <w:b/>
        </w:rPr>
      </w:r>
      <w:r w:rsidRPr="00930CC2">
        <w:rPr>
          <w:b/>
        </w:rPr>
        <w:fldChar w:fldCharType="separate"/>
      </w:r>
      <w:r w:rsidR="003A31ED">
        <w:rPr>
          <w:b/>
        </w:rPr>
        <w:t>Чл.61</w:t>
      </w:r>
      <w:r w:rsidRPr="00930CC2">
        <w:rPr>
          <w:b/>
        </w:rPr>
        <w:fldChar w:fldCharType="end"/>
      </w:r>
      <w:r w:rsidRPr="00930CC2">
        <w:t xml:space="preserve"> от настоящия договор</w:t>
      </w:r>
      <w:r w:rsidR="00B84D13" w:rsidRPr="00930CC2">
        <w:t xml:space="preserve">. </w:t>
      </w:r>
    </w:p>
    <w:p w14:paraId="31B59AF6" w14:textId="66DC5677" w:rsidR="00B84D13" w:rsidRPr="00930CC2" w:rsidRDefault="004B051B" w:rsidP="00544CBB">
      <w:pPr>
        <w:pStyle w:val="3"/>
      </w:pPr>
      <w:r w:rsidRPr="00930CC2">
        <w:t xml:space="preserve">В случай, на неизпълнение на задълженията на ИЗПЪЛНИТЕЛЯ за отстраняване на Дефект в Гаранционните срокове, Възложителят има право да търси обезщетение от гаранцията за изпълнение на договора по </w:t>
      </w:r>
      <w:r w:rsidRPr="00930CC2">
        <w:rPr>
          <w:b/>
        </w:rPr>
        <w:fldChar w:fldCharType="begin"/>
      </w:r>
      <w:r w:rsidRPr="00930CC2">
        <w:rPr>
          <w:b/>
        </w:rPr>
        <w:instrText xml:space="preserve"> REF _Ref471658647 \r \h  \* MERGEFORMAT </w:instrText>
      </w:r>
      <w:r w:rsidRPr="00930CC2">
        <w:rPr>
          <w:b/>
        </w:rPr>
      </w:r>
      <w:r w:rsidRPr="00930CC2">
        <w:rPr>
          <w:b/>
        </w:rPr>
        <w:fldChar w:fldCharType="separate"/>
      </w:r>
      <w:r w:rsidR="003A31ED">
        <w:rPr>
          <w:b/>
        </w:rPr>
        <w:t>Чл.61</w:t>
      </w:r>
      <w:r w:rsidRPr="00930CC2">
        <w:rPr>
          <w:b/>
        </w:rPr>
        <w:fldChar w:fldCharType="end"/>
      </w:r>
      <w:r w:rsidRPr="00930CC2">
        <w:t xml:space="preserve"> от настоящия договор и по общия ред</w:t>
      </w:r>
      <w:r w:rsidR="00B84D13" w:rsidRPr="00930CC2">
        <w:t>.</w:t>
      </w:r>
    </w:p>
    <w:p w14:paraId="1F069FC5" w14:textId="77777777" w:rsidR="00B84D13" w:rsidRPr="00930CC2" w:rsidRDefault="00B84D13" w:rsidP="00B84D13">
      <w:pPr>
        <w:tabs>
          <w:tab w:val="left" w:pos="0"/>
        </w:tabs>
        <w:jc w:val="both"/>
        <w:rPr>
          <w:szCs w:val="22"/>
          <w:lang w:val="bg-BG"/>
        </w:rPr>
      </w:pPr>
    </w:p>
    <w:p w14:paraId="5C2BF838" w14:textId="7B0DC9E9" w:rsidR="00B84D13" w:rsidRPr="00930CC2" w:rsidRDefault="00B84D13" w:rsidP="0020345C">
      <w:pPr>
        <w:pStyle w:val="11"/>
        <w:tabs>
          <w:tab w:val="left" w:pos="1559"/>
        </w:tabs>
      </w:pPr>
      <w:r w:rsidRPr="00930CC2">
        <w:t>АРХИВНА ДОКУМЕНТАЦИЯ. ОДИТ И КОНТРОЛ</w:t>
      </w:r>
    </w:p>
    <w:p w14:paraId="1DDE6A44" w14:textId="77777777" w:rsidR="00B84D13" w:rsidRPr="00930CC2" w:rsidRDefault="00B84D13" w:rsidP="00B84D13">
      <w:pPr>
        <w:tabs>
          <w:tab w:val="left" w:pos="0"/>
        </w:tabs>
        <w:jc w:val="both"/>
        <w:rPr>
          <w:szCs w:val="22"/>
          <w:lang w:val="bg-BG"/>
        </w:rPr>
      </w:pPr>
    </w:p>
    <w:p w14:paraId="789F7815" w14:textId="33395310" w:rsidR="00B84D13" w:rsidRPr="00930CC2" w:rsidRDefault="004A75BB" w:rsidP="00722A60">
      <w:pPr>
        <w:pStyle w:val="20"/>
      </w:pPr>
      <w:r w:rsidRPr="00930CC2">
        <w:rPr>
          <w:b/>
        </w:rPr>
        <w:t xml:space="preserve">ал.1. </w:t>
      </w:r>
      <w:r w:rsidRPr="00930CC2">
        <w:rPr>
          <w:b/>
        </w:rPr>
        <w:tab/>
      </w:r>
      <w:r w:rsidR="00B84D13" w:rsidRPr="00930CC2">
        <w:t xml:space="preserve">През времето, докато Договорът е в сила, както и за период, не по-малък от 5 години, считано от изтичането на последния Гаранционен срок по Договора, ИЗПЪЛНИТЕЛЯТ се задължава да поддържа архив за всички услуги, предоставени по Договора. </w:t>
      </w:r>
    </w:p>
    <w:p w14:paraId="18CEC57A" w14:textId="7416121E" w:rsidR="00B84D13" w:rsidRPr="00930CC2" w:rsidRDefault="00B84D13" w:rsidP="00544CBB">
      <w:pPr>
        <w:pStyle w:val="3"/>
      </w:pPr>
      <w:r w:rsidRPr="00930CC2">
        <w:t xml:space="preserve">ВЪЗЛОЖИТЕЛЯТ, чрез свои представители, може по всяко време да изиска документация или всякаква друга информация за извършените СМР и може да преглежда и проверява посочената документация, без с това да затруднява дейността на ИЗПЪЛНИТЕЛЯ. </w:t>
      </w:r>
    </w:p>
    <w:p w14:paraId="4F7A98EF" w14:textId="254F424F" w:rsidR="00B84D13" w:rsidRPr="00930CC2" w:rsidRDefault="00B84D13" w:rsidP="00544CBB">
      <w:pPr>
        <w:pStyle w:val="3"/>
      </w:pPr>
      <w:r w:rsidRPr="00930CC2">
        <w:t xml:space="preserve">ИЗПЪЛНИТЕЛЯТ няма право да търси или да приема инструкции от никакви лица и институции извън ВЪЗЛОЖИТЕЛЯ и посочените в Договора, във връзка с изпълнението на задълженията си по него. </w:t>
      </w:r>
    </w:p>
    <w:p w14:paraId="2D49EAD5" w14:textId="107FDA06" w:rsidR="00B84D13" w:rsidRPr="00930CC2" w:rsidRDefault="00B84D13" w:rsidP="00544CBB">
      <w:pPr>
        <w:pStyle w:val="3"/>
      </w:pPr>
      <w:r w:rsidRPr="00930CC2">
        <w:t>ИЗПЪЛНИТЕЛЯТ ще се въздържа от всякакви действия, които могат да имат неблагоприятни последици за ВЪЗЛОЖИТЕЛЯ и ще изпълнява всички свои задължения, като изцяло съблюдава интересите на ВЪЗЛОЖИТЕЛЯ.</w:t>
      </w:r>
    </w:p>
    <w:p w14:paraId="07C2B756" w14:textId="77777777" w:rsidR="00B84D13" w:rsidRPr="00930CC2" w:rsidRDefault="00B84D13" w:rsidP="00B84D13">
      <w:pPr>
        <w:tabs>
          <w:tab w:val="left" w:pos="0"/>
        </w:tabs>
        <w:jc w:val="both"/>
        <w:rPr>
          <w:szCs w:val="22"/>
          <w:lang w:val="bg-BG"/>
        </w:rPr>
      </w:pPr>
    </w:p>
    <w:p w14:paraId="54001C6F" w14:textId="08D2962B" w:rsidR="00B84D13" w:rsidRPr="00930CC2" w:rsidRDefault="00EA61DC" w:rsidP="0020345C">
      <w:pPr>
        <w:pStyle w:val="11"/>
        <w:tabs>
          <w:tab w:val="left" w:pos="1559"/>
        </w:tabs>
      </w:pPr>
      <w:bookmarkStart w:id="69" w:name="_Toc344962286"/>
      <w:bookmarkStart w:id="70" w:name="_Toc390495272"/>
      <w:bookmarkStart w:id="71" w:name="_Toc397935629"/>
      <w:r w:rsidRPr="00930CC2">
        <w:t>СПИРАНЕ НА ИЗПЪЛНЕНИЕТО ПОРАДИ НЕПРЕДВИДЕНИ ОБСТОЯТЕЛСТВА И/ИЛИ ИЗКЛЮЧИТЕЛНИ ОБСТОЯТЕЛСТВА. ИЗМЕНЕНИЕ, ДОПЪЛНЕНИЕ И ПРЕКРАТЯВАНЕ НА ДОГОВОРА</w:t>
      </w:r>
      <w:bookmarkEnd w:id="69"/>
      <w:bookmarkEnd w:id="70"/>
      <w:bookmarkEnd w:id="71"/>
    </w:p>
    <w:p w14:paraId="234F9F06" w14:textId="77777777" w:rsidR="00B84D13" w:rsidRPr="00930CC2" w:rsidRDefault="00B84D13" w:rsidP="00B84D13">
      <w:pPr>
        <w:tabs>
          <w:tab w:val="left" w:pos="0"/>
        </w:tabs>
        <w:jc w:val="both"/>
        <w:rPr>
          <w:szCs w:val="22"/>
          <w:lang w:val="bg-BG"/>
        </w:rPr>
      </w:pPr>
    </w:p>
    <w:p w14:paraId="409474B5" w14:textId="51F76E71" w:rsidR="00B84D13" w:rsidRPr="00930CC2" w:rsidRDefault="004A75BB" w:rsidP="00722A60">
      <w:pPr>
        <w:pStyle w:val="20"/>
      </w:pPr>
      <w:r w:rsidRPr="00930CC2">
        <w:rPr>
          <w:b/>
        </w:rPr>
        <w:t xml:space="preserve">ал.1. </w:t>
      </w:r>
      <w:r w:rsidRPr="00930CC2">
        <w:rPr>
          <w:b/>
        </w:rPr>
        <w:tab/>
      </w:r>
      <w:r w:rsidR="00EA61DC" w:rsidRPr="00930CC2">
        <w:t>При възникването на Непредвидени обстоятелства и/или Изключителни обстоятелства изпълнението на задълженията по Договора и съответните насрещни задължения се спират за времетраенето на Непредвидени обстоятелства и/или Изключителни обстоятелства</w:t>
      </w:r>
      <w:r w:rsidR="00B84D13" w:rsidRPr="00930CC2">
        <w:t>.</w:t>
      </w:r>
    </w:p>
    <w:p w14:paraId="79474EE6" w14:textId="72F9AB8D" w:rsidR="006821A4" w:rsidRPr="00930CC2" w:rsidRDefault="006821A4" w:rsidP="00722A60">
      <w:pPr>
        <w:pStyle w:val="44"/>
        <w:numPr>
          <w:ilvl w:val="0"/>
          <w:numId w:val="41"/>
        </w:numPr>
      </w:pPr>
      <w:r w:rsidRPr="00930CC2">
        <w:t xml:space="preserve">„Непредвидени обстоятелства“ по смисъла на §2, т. 27 от ДР на ЗОП са обстоятелства, които са възникнали след сключването на договора и не са резултат от действие или бездействие на страните, които не са могли да бъдат предвидени при полагане на дължимата грижа и правят невъзможно изпълнението при договорените условия.  </w:t>
      </w:r>
    </w:p>
    <w:p w14:paraId="480A36F1" w14:textId="3FAAD5D9" w:rsidR="006821A4" w:rsidRPr="00930CC2" w:rsidRDefault="006821A4" w:rsidP="00722A60">
      <w:pPr>
        <w:pStyle w:val="44"/>
        <w:numPr>
          <w:ilvl w:val="0"/>
          <w:numId w:val="41"/>
        </w:numPr>
      </w:pPr>
      <w:r w:rsidRPr="00930CC2">
        <w:t>„Изключителни обстоятелства“ по смисъла на §2, т. 17 от ДР на ЗОП са обстоятелства, предизвикани от непредвидими за възложителя събития, като природно бедствие, авария или катастрофа, както и други, които увреждат, непосредствено застрашават или могат да доведат до последващо възникване на опасност за живота или здравето на хората, за околната среда, за обществения ред, за националната сигурност, за отбраната на страната или могат съществено да затруднят или да нарушат нормалното изпълнение на нормативно установени дейности на възложителя</w:t>
      </w:r>
    </w:p>
    <w:p w14:paraId="1A4E2131" w14:textId="1C16F6C6" w:rsidR="00B84D13" w:rsidRPr="00930CC2" w:rsidRDefault="00EA61DC" w:rsidP="00544CBB">
      <w:pPr>
        <w:pStyle w:val="3"/>
      </w:pPr>
      <w:r w:rsidRPr="00930CC2">
        <w:t>Срокът за изпълнение на задължението се продължава съобразно периода, през който изпълнението е било спряно от Непредвидени обстоятелства и/или Изключителни обстоятелства</w:t>
      </w:r>
      <w:r w:rsidR="00B84D13" w:rsidRPr="00930CC2">
        <w:t>.</w:t>
      </w:r>
    </w:p>
    <w:p w14:paraId="425C1BAF" w14:textId="762A4E6D" w:rsidR="00B84D13" w:rsidRPr="00930CC2" w:rsidRDefault="00EA61DC" w:rsidP="00544CBB">
      <w:pPr>
        <w:pStyle w:val="3"/>
      </w:pPr>
      <w:r w:rsidRPr="00930CC2">
        <w:t>Страната, която не може да изпълни задълженията си по този Договор поради Непредвидени обстоятелства и/или Изключителни обстоятелства, не носи отговорност</w:t>
      </w:r>
      <w:r w:rsidR="00B84D13" w:rsidRPr="00930CC2">
        <w:t xml:space="preserve">. </w:t>
      </w:r>
    </w:p>
    <w:p w14:paraId="629EDBF8" w14:textId="5BE7EE02" w:rsidR="00B84D13" w:rsidRPr="00930CC2" w:rsidRDefault="00EA61DC" w:rsidP="00544CBB">
      <w:pPr>
        <w:pStyle w:val="3"/>
      </w:pPr>
      <w:r w:rsidRPr="00930CC2">
        <w:t>Настъпването на Непредвидени обстоятелства и/или Изключителни обстоятелства не освобождава Страните от изпълнение на задължения, които е трябвало да бъдат изпълнени преди настъпване на събитието</w:t>
      </w:r>
      <w:r w:rsidR="00B84D13" w:rsidRPr="00930CC2">
        <w:t xml:space="preserve">. </w:t>
      </w:r>
    </w:p>
    <w:p w14:paraId="0369994E" w14:textId="536A01C6" w:rsidR="00B84D13" w:rsidRPr="00930CC2" w:rsidRDefault="00EA61DC" w:rsidP="00544CBB">
      <w:pPr>
        <w:pStyle w:val="3"/>
      </w:pPr>
      <w:r w:rsidRPr="00930CC2">
        <w:t>Страна, която е засегната от Непредвидени обстоятелства и/или Изключителни обстоятелства, е длъжна в най-кратък срок, но не по-късно от 3 (три) дни от узнаване на събитието, писмено да извести другата Страна за Непредвидени обстоятелства и/или Изключителни обстоятелства. Известието задължително съдържа информация за</w:t>
      </w:r>
      <w:r w:rsidR="00B84D13" w:rsidRPr="00930CC2">
        <w:t>:</w:t>
      </w:r>
    </w:p>
    <w:p w14:paraId="052B0182" w14:textId="0E6516F2" w:rsidR="00B84D13" w:rsidRPr="00930CC2" w:rsidRDefault="00EA61DC" w:rsidP="00040471">
      <w:pPr>
        <w:pStyle w:val="4"/>
      </w:pPr>
      <w:r w:rsidRPr="00930CC2">
        <w:t>очакваното въздействие на Непредвидени обстоятелства и/или Изключителни обстоятелства върху изпълнението на СМР и/или върху възможността за приключване до Датата на приключване</w:t>
      </w:r>
      <w:r w:rsidR="00B84D13" w:rsidRPr="00930CC2">
        <w:t>;</w:t>
      </w:r>
    </w:p>
    <w:p w14:paraId="5DE5863B" w14:textId="6A3DA1E0" w:rsidR="00B84D13" w:rsidRPr="00930CC2" w:rsidRDefault="00B84D13" w:rsidP="00040471">
      <w:pPr>
        <w:pStyle w:val="4"/>
      </w:pPr>
      <w:r w:rsidRPr="00930CC2">
        <w:t>предложения за начините на избягване или намаление на ефекта от такова събитие, респ. обстоятелство;</w:t>
      </w:r>
    </w:p>
    <w:p w14:paraId="495B7381" w14:textId="0C044EF3" w:rsidR="00B84D13" w:rsidRPr="00930CC2" w:rsidRDefault="00EA61DC" w:rsidP="00040471">
      <w:pPr>
        <w:pStyle w:val="4"/>
      </w:pPr>
      <w:r w:rsidRPr="00930CC2">
        <w:t>предполагаемият период на действие и преустановяване на Непредвидени обстоятелства и/или Изключителни обстоятелства</w:t>
      </w:r>
      <w:r w:rsidR="00B84D13" w:rsidRPr="00930CC2">
        <w:t>;</w:t>
      </w:r>
    </w:p>
    <w:p w14:paraId="546AEF2F" w14:textId="049024C8" w:rsidR="00B84D13" w:rsidRPr="00930CC2" w:rsidRDefault="00B84D13" w:rsidP="00040471">
      <w:pPr>
        <w:pStyle w:val="4"/>
      </w:pPr>
      <w:r w:rsidRPr="00930CC2">
        <w:t xml:space="preserve">евентуалните последствия от него за изпълнението на този Договор. </w:t>
      </w:r>
    </w:p>
    <w:p w14:paraId="2566B751" w14:textId="6C27DFFC" w:rsidR="00B84D13" w:rsidRPr="00930CC2" w:rsidRDefault="00EA61DC" w:rsidP="00544CBB">
      <w:pPr>
        <w:pStyle w:val="3"/>
      </w:pPr>
      <w:r w:rsidRPr="00930CC2">
        <w:t>В случай, че Страната, засегната от Непредвидени обстоятелства и/или Изключителни обстоятелства, не изпрати никакво известие, дължи на другата Страна обезщетение за вредите от това и няма право да иска удължаване на Датата на приключване</w:t>
      </w:r>
      <w:r w:rsidR="00B84D13" w:rsidRPr="00930CC2">
        <w:t>.</w:t>
      </w:r>
    </w:p>
    <w:p w14:paraId="70935EB6" w14:textId="004B0624" w:rsidR="00B84D13" w:rsidRPr="00930CC2" w:rsidRDefault="00EA61DC" w:rsidP="00544CBB">
      <w:pPr>
        <w:pStyle w:val="3"/>
      </w:pPr>
      <w:r w:rsidRPr="00930CC2">
        <w:t>Удостоверяването на възникнало Непредвидени обстоятелства и/или Изключителни обстоятелства се извършва със сертификат, издаден от Българската търговско-промишлена палата и/или от друг компетентен орган имащ право да сертифицира съответните настъпили  Непредвидени обстоятелства и/или Изключителни обстоятелства</w:t>
      </w:r>
      <w:r w:rsidR="00B84D13" w:rsidRPr="00930CC2">
        <w:t>.</w:t>
      </w:r>
    </w:p>
    <w:p w14:paraId="60A56679" w14:textId="77777777" w:rsidR="00B84D13" w:rsidRPr="00930CC2" w:rsidRDefault="00B84D13" w:rsidP="00B84D13">
      <w:pPr>
        <w:tabs>
          <w:tab w:val="left" w:pos="0"/>
        </w:tabs>
        <w:jc w:val="both"/>
        <w:rPr>
          <w:szCs w:val="22"/>
          <w:lang w:val="bg-BG"/>
        </w:rPr>
      </w:pPr>
    </w:p>
    <w:p w14:paraId="445921A0" w14:textId="1164724E" w:rsidR="00B84D13" w:rsidRPr="00930CC2" w:rsidRDefault="004A75BB" w:rsidP="00722A60">
      <w:pPr>
        <w:pStyle w:val="20"/>
      </w:pPr>
      <w:r w:rsidRPr="00930CC2">
        <w:rPr>
          <w:b/>
        </w:rPr>
        <w:t xml:space="preserve">ал.1. </w:t>
      </w:r>
      <w:r w:rsidRPr="00930CC2">
        <w:rPr>
          <w:b/>
        </w:rPr>
        <w:tab/>
      </w:r>
      <w:r w:rsidR="00EA61DC" w:rsidRPr="00930CC2">
        <w:t>От датата на настъпване на Непредвидени обстоятелства и/или Изключителни обстоятелства до датата на преустановяване на действието му, Страните предприемат всички необходими действия, за да избегнат или смекчат въздействието на Непредвидени обстоятелства и/или Изключителни обстоятелства и да продължат да изпълняват задълженията си по този Договор, които не са възпрепятствани от Непредвидени обстоятелства и/или Изключителни обстоятелства</w:t>
      </w:r>
      <w:r w:rsidR="00B84D13" w:rsidRPr="00930CC2">
        <w:t>.</w:t>
      </w:r>
    </w:p>
    <w:p w14:paraId="2A6BBFA8" w14:textId="2DBD49DE" w:rsidR="00B84D13" w:rsidRPr="00930CC2" w:rsidRDefault="00B84D13" w:rsidP="00544CBB">
      <w:pPr>
        <w:pStyle w:val="3"/>
      </w:pPr>
      <w:r w:rsidRPr="00930CC2">
        <w:t xml:space="preserve">Доколкото Непредвиденото обстоятелство </w:t>
      </w:r>
      <w:r w:rsidR="00EA61DC" w:rsidRPr="00930CC2">
        <w:rPr>
          <w:szCs w:val="22"/>
        </w:rPr>
        <w:t>и/или Изключителното обстоятелство</w:t>
      </w:r>
      <w:r w:rsidR="00EA61DC" w:rsidRPr="00930CC2">
        <w:t xml:space="preserve"> </w:t>
      </w:r>
      <w:r w:rsidRPr="00930CC2">
        <w:t>е риск, обхванат от условията на застрахователното покритие, ИЗПЪЛНИТЕЛЯТ е длъжен незабавно да предяви съответните претенции по застрахователната полица, като уведоми ВЪЗЛОЖИТЕЛЯ за всички действия на застрахователя и размера на изплатените суми в случай, че застрахователната претенция бъде уважена.</w:t>
      </w:r>
    </w:p>
    <w:p w14:paraId="02A46348" w14:textId="77777777" w:rsidR="00B84D13" w:rsidRPr="00930CC2" w:rsidRDefault="00B84D13" w:rsidP="00B84D13">
      <w:pPr>
        <w:tabs>
          <w:tab w:val="left" w:pos="0"/>
        </w:tabs>
        <w:jc w:val="both"/>
        <w:rPr>
          <w:szCs w:val="22"/>
          <w:lang w:val="bg-BG"/>
        </w:rPr>
      </w:pPr>
    </w:p>
    <w:p w14:paraId="77816D10" w14:textId="0F8EE6E3" w:rsidR="00B84D13" w:rsidRPr="00930CC2" w:rsidRDefault="004A75BB" w:rsidP="00722A60">
      <w:pPr>
        <w:pStyle w:val="20"/>
      </w:pPr>
      <w:bookmarkStart w:id="72" w:name="_Ref471591500"/>
      <w:r w:rsidRPr="00930CC2">
        <w:rPr>
          <w:b/>
        </w:rPr>
        <w:t xml:space="preserve">ал.1. </w:t>
      </w:r>
      <w:r w:rsidRPr="00930CC2">
        <w:rPr>
          <w:b/>
        </w:rPr>
        <w:tab/>
      </w:r>
      <w:r w:rsidR="00B84D13" w:rsidRPr="00930CC2">
        <w:t>Страните могат да изменят този Договор по изключение и в предвидените от Закона за обществените поръчки случаи.</w:t>
      </w:r>
      <w:bookmarkEnd w:id="72"/>
      <w:r w:rsidR="00B84D13" w:rsidRPr="00930CC2">
        <w:t xml:space="preserve"> </w:t>
      </w:r>
    </w:p>
    <w:p w14:paraId="3B41E997" w14:textId="41BA71ED" w:rsidR="00B84D13" w:rsidRPr="00930CC2" w:rsidRDefault="00B84D13" w:rsidP="00544CBB">
      <w:pPr>
        <w:pStyle w:val="3"/>
      </w:pPr>
      <w:r w:rsidRPr="00930CC2">
        <w:t>Измененията и допълненията на Договора се извършват с допълнително споразумение, подписано от Страните, което става неразделна част от Договора.</w:t>
      </w:r>
    </w:p>
    <w:p w14:paraId="6AAB0A1D" w14:textId="77777777" w:rsidR="00B84D13" w:rsidRPr="00930CC2" w:rsidRDefault="00B84D13" w:rsidP="00B84D13">
      <w:pPr>
        <w:tabs>
          <w:tab w:val="left" w:pos="0"/>
        </w:tabs>
        <w:jc w:val="both"/>
        <w:rPr>
          <w:szCs w:val="22"/>
          <w:lang w:val="bg-BG"/>
        </w:rPr>
      </w:pPr>
    </w:p>
    <w:p w14:paraId="3EAFE695" w14:textId="650F7FBA" w:rsidR="00B84D13" w:rsidRPr="00930CC2" w:rsidRDefault="004A75BB" w:rsidP="00722A60">
      <w:pPr>
        <w:pStyle w:val="20"/>
      </w:pPr>
      <w:r w:rsidRPr="00930CC2">
        <w:t xml:space="preserve"> </w:t>
      </w:r>
      <w:r w:rsidRPr="00930CC2">
        <w:tab/>
      </w:r>
      <w:bookmarkStart w:id="73" w:name="_Ref471591701"/>
      <w:r w:rsidR="00B84D13" w:rsidRPr="00930CC2">
        <w:t>Договорът се прекратява при следните случаи:</w:t>
      </w:r>
      <w:bookmarkEnd w:id="73"/>
    </w:p>
    <w:p w14:paraId="7D2DB91E" w14:textId="17617878" w:rsidR="00B84D13" w:rsidRPr="00930CC2" w:rsidRDefault="00B84D13" w:rsidP="00722A60">
      <w:pPr>
        <w:pStyle w:val="44"/>
        <w:numPr>
          <w:ilvl w:val="0"/>
          <w:numId w:val="35"/>
        </w:numPr>
      </w:pPr>
      <w:r w:rsidRPr="00930CC2">
        <w:t xml:space="preserve">поради неизпълнение на задълженията по този Договор от Страните и в предвидените в Договора случаи; </w:t>
      </w:r>
    </w:p>
    <w:p w14:paraId="5E23AFAE" w14:textId="3D275160" w:rsidR="00B84D13" w:rsidRPr="00930CC2" w:rsidRDefault="0008443A" w:rsidP="00722A60">
      <w:pPr>
        <w:pStyle w:val="44"/>
        <w:numPr>
          <w:ilvl w:val="0"/>
          <w:numId w:val="35"/>
        </w:numPr>
      </w:pPr>
      <w:r w:rsidRPr="00930CC2">
        <w:t>с едностранно писмено уведомление без предизвестие от едната до другата Страна, когато изпълнението на СМР е преустановено за период, по-голям от 1</w:t>
      </w:r>
      <w:r w:rsidR="00201EC9" w:rsidRPr="00930CC2">
        <w:t>8</w:t>
      </w:r>
      <w:r w:rsidRPr="00930CC2">
        <w:t>0 (сто и двадесет) дни поради наличие на Непредвидени обстоятелства и/или Изключителни обстоятелства</w:t>
      </w:r>
      <w:r w:rsidR="00B84D13" w:rsidRPr="00930CC2">
        <w:t>;</w:t>
      </w:r>
    </w:p>
    <w:p w14:paraId="1A1782C0" w14:textId="1FC2EE23" w:rsidR="00B84D13" w:rsidRPr="00930CC2" w:rsidRDefault="00B84D13" w:rsidP="00722A60">
      <w:pPr>
        <w:pStyle w:val="44"/>
        <w:numPr>
          <w:ilvl w:val="0"/>
          <w:numId w:val="35"/>
        </w:numPr>
      </w:pPr>
      <w:bookmarkStart w:id="74" w:name="_Ref471591712"/>
      <w:r w:rsidRPr="00930CC2">
        <w:t xml:space="preserve">отправянето на едномесечно писмено предизвестие от едната до другата Страна, ако се установи невярност на изявление или декларация, дадени от страната в </w:t>
      </w:r>
      <w:r w:rsidR="001C3ADC" w:rsidRPr="00722A60">
        <w:rPr>
          <w:b/>
        </w:rPr>
        <w:fldChar w:fldCharType="begin"/>
      </w:r>
      <w:r w:rsidR="001C3ADC" w:rsidRPr="00722A60">
        <w:rPr>
          <w:b/>
        </w:rPr>
        <w:instrText xml:space="preserve"> REF _Ref471591760 \r \h  \* MERGEFORMAT </w:instrText>
      </w:r>
      <w:r w:rsidR="001C3ADC" w:rsidRPr="00722A60">
        <w:rPr>
          <w:b/>
        </w:rPr>
      </w:r>
      <w:r w:rsidR="001C3ADC" w:rsidRPr="00722A60">
        <w:rPr>
          <w:b/>
        </w:rPr>
        <w:fldChar w:fldCharType="separate"/>
      </w:r>
      <w:r w:rsidR="003A31ED">
        <w:rPr>
          <w:b/>
        </w:rPr>
        <w:t>РАЗДЕЛ.II</w:t>
      </w:r>
      <w:r w:rsidR="001C3ADC" w:rsidRPr="00722A60">
        <w:rPr>
          <w:b/>
        </w:rPr>
        <w:fldChar w:fldCharType="end"/>
      </w:r>
      <w:r w:rsidR="001C3ADC" w:rsidRPr="00930CC2">
        <w:t xml:space="preserve"> </w:t>
      </w:r>
      <w:r w:rsidRPr="00930CC2">
        <w:t>от Договора, и ако в резултат на тази невярност настъпят неблагоприятни последици за изправната страна или за изпълнението на Договора;</w:t>
      </w:r>
      <w:bookmarkEnd w:id="74"/>
    </w:p>
    <w:p w14:paraId="12FFBFBE" w14:textId="62BD1E91" w:rsidR="00B84D13" w:rsidRPr="00930CC2" w:rsidRDefault="00B84D13" w:rsidP="00722A60">
      <w:pPr>
        <w:pStyle w:val="44"/>
        <w:numPr>
          <w:ilvl w:val="0"/>
          <w:numId w:val="35"/>
        </w:numPr>
      </w:pPr>
      <w:r w:rsidRPr="00930CC2">
        <w:t>ако в резултат на обстоятелства, възникнали след сключване на Договора, страна по договора не е в състояние да изпълни своите задължения;</w:t>
      </w:r>
    </w:p>
    <w:p w14:paraId="786B9424" w14:textId="47D06D57" w:rsidR="00B84D13" w:rsidRPr="00930CC2" w:rsidRDefault="00B84D13" w:rsidP="00722A60">
      <w:pPr>
        <w:pStyle w:val="44"/>
        <w:numPr>
          <w:ilvl w:val="0"/>
          <w:numId w:val="35"/>
        </w:numPr>
      </w:pPr>
      <w:r w:rsidRPr="00930CC2">
        <w:t>влизане в сила на Акт на Компетентен орган, установяващ незаконосъобразно протичане на процедурата по избор на ИЗПЪЛНИТЕЛ, без ВЪЗЛОЖИТЕЛЯТ да дължи на ИЗПЪЛНИТЕЛЯ обезщетение.</w:t>
      </w:r>
    </w:p>
    <w:p w14:paraId="11B36354" w14:textId="77777777" w:rsidR="004A75BB" w:rsidRPr="00930CC2" w:rsidRDefault="004A75BB" w:rsidP="00B84D13">
      <w:pPr>
        <w:tabs>
          <w:tab w:val="left" w:pos="0"/>
        </w:tabs>
        <w:jc w:val="both"/>
        <w:rPr>
          <w:szCs w:val="22"/>
          <w:lang w:val="bg-BG"/>
        </w:rPr>
      </w:pPr>
    </w:p>
    <w:p w14:paraId="521F2B27" w14:textId="696B0D4A" w:rsidR="00B84D13" w:rsidRPr="00930CC2" w:rsidRDefault="004A75BB" w:rsidP="00722A60">
      <w:pPr>
        <w:pStyle w:val="20"/>
      </w:pPr>
      <w:r w:rsidRPr="00930CC2">
        <w:t xml:space="preserve"> </w:t>
      </w:r>
      <w:r w:rsidRPr="00930CC2">
        <w:tab/>
      </w:r>
      <w:r w:rsidR="00B84D13" w:rsidRPr="00930CC2">
        <w:t>Договорът се прекратява от ВЪЗЛОЖИТЕЛЯ с:</w:t>
      </w:r>
    </w:p>
    <w:p w14:paraId="10C75D99" w14:textId="6EA5A1C0" w:rsidR="00B84D13" w:rsidRPr="00930CC2" w:rsidRDefault="00B84D13" w:rsidP="00722A60">
      <w:pPr>
        <w:pStyle w:val="44"/>
        <w:numPr>
          <w:ilvl w:val="0"/>
          <w:numId w:val="36"/>
        </w:numPr>
      </w:pPr>
      <w:r w:rsidRPr="00930CC2">
        <w:t>писмено уведомление до ИЗПЪЛНИТЕЛЯ, ако в резултат на обстоятелства, възникнали след сключването на Договора, не е в състояние да изпълни своите задължения;</w:t>
      </w:r>
    </w:p>
    <w:p w14:paraId="4B5E75AC" w14:textId="36048DAA" w:rsidR="00B84D13" w:rsidRPr="00930CC2" w:rsidRDefault="00B84D13" w:rsidP="00722A60">
      <w:pPr>
        <w:pStyle w:val="44"/>
        <w:numPr>
          <w:ilvl w:val="0"/>
          <w:numId w:val="36"/>
        </w:numPr>
      </w:pPr>
      <w:r w:rsidRPr="00930CC2">
        <w:t>едностранно писмено уведомление без предизвестие</w:t>
      </w:r>
      <w:r w:rsidR="0012506A" w:rsidRPr="00930CC2">
        <w:t xml:space="preserve"> от ВЪЗЛОЖИТЕЛЯ до ИЗПЪЛНИТЕЛЯ:</w:t>
      </w:r>
    </w:p>
    <w:p w14:paraId="01D51F14" w14:textId="136D4D66" w:rsidR="00B84D13" w:rsidRPr="00930CC2" w:rsidRDefault="00B84D13" w:rsidP="001D7748">
      <w:pPr>
        <w:pStyle w:val="55"/>
        <w:numPr>
          <w:ilvl w:val="1"/>
          <w:numId w:val="36"/>
        </w:numPr>
      </w:pPr>
      <w:r w:rsidRPr="00930CC2">
        <w:t>при нарушения на изискванията за избягване конфликт на интереси;</w:t>
      </w:r>
    </w:p>
    <w:p w14:paraId="681602B4" w14:textId="7327F42E" w:rsidR="00B84D13" w:rsidRPr="00930CC2" w:rsidRDefault="00B84D13" w:rsidP="001D7748">
      <w:pPr>
        <w:pStyle w:val="55"/>
        <w:numPr>
          <w:ilvl w:val="1"/>
          <w:numId w:val="36"/>
        </w:numPr>
      </w:pPr>
      <w:r w:rsidRPr="00930CC2">
        <w:t>при установени от компетентните органи измама или нередности, с които ИЗПЪЛНИТЕЛЯТ е засегнал интересите на Европейските общности и на българската държава и, за които ИЗПЪЛНИТЕЛЯТ отговаря по Договора;</w:t>
      </w:r>
    </w:p>
    <w:p w14:paraId="2F729553" w14:textId="50BEA53C" w:rsidR="00B84D13" w:rsidRPr="00930CC2" w:rsidRDefault="00B84D13" w:rsidP="001D7748">
      <w:pPr>
        <w:pStyle w:val="55"/>
        <w:numPr>
          <w:ilvl w:val="1"/>
          <w:numId w:val="36"/>
        </w:numPr>
      </w:pPr>
      <w:r w:rsidRPr="00930CC2">
        <w:t>при наличие на влязло в сила осъдително съдебно решение по съставен акт за начет на ИЗПЪЛНИТЕЛЯ, съставен от Агенцията за държавната финансова инспекция;</w:t>
      </w:r>
    </w:p>
    <w:p w14:paraId="59D76B24" w14:textId="2730A179" w:rsidR="00B84D13" w:rsidRPr="00930CC2" w:rsidRDefault="00B84D13" w:rsidP="001D7748">
      <w:pPr>
        <w:pStyle w:val="55"/>
        <w:numPr>
          <w:ilvl w:val="1"/>
          <w:numId w:val="36"/>
        </w:numPr>
      </w:pPr>
      <w:r w:rsidRPr="00930CC2">
        <w:t>при започване на процедура по ликвидация на ИЗПЪЛНИТЕЛЯ;</w:t>
      </w:r>
    </w:p>
    <w:p w14:paraId="383623B0" w14:textId="7B0047F1" w:rsidR="00B84D13" w:rsidRPr="00930CC2" w:rsidRDefault="00B84D13" w:rsidP="001D7748">
      <w:pPr>
        <w:pStyle w:val="55"/>
        <w:numPr>
          <w:ilvl w:val="1"/>
          <w:numId w:val="36"/>
        </w:numPr>
      </w:pPr>
      <w:r w:rsidRPr="00930CC2">
        <w:t>при откриване на производство по обявяване в несъстоятелност на ИЗПЪЛНИТЕЛЯ;</w:t>
      </w:r>
    </w:p>
    <w:p w14:paraId="1003E817" w14:textId="70068FD6" w:rsidR="00B84D13" w:rsidRPr="00930CC2" w:rsidRDefault="00B84D13" w:rsidP="001D7748">
      <w:pPr>
        <w:pStyle w:val="55"/>
        <w:numPr>
          <w:ilvl w:val="1"/>
          <w:numId w:val="36"/>
        </w:numPr>
      </w:pPr>
      <w:r w:rsidRPr="00930CC2">
        <w:t>спрямо собственик с доминиращо или мажоритарно участие в капитала на дружеството на ИЗПЪЛНИТЕЛЯ, спрямо член на управителния орган на ИЗПЪЛНИТЕЛЯ, а в случай че член на управителния орган е юридическо лице – спрямо неговия представител в съответния управителен орган, е влязла в сила присъда за престъпления против собствеността, против стопанството, против финансовата, данъчната или осигурителната система (изпиране на пари или измама), за престъпление по служба или за подкуп (корупция), както и за престъпления, свързани с участие в престъпна група;</w:t>
      </w:r>
    </w:p>
    <w:p w14:paraId="00EB62F9" w14:textId="5DE72DC9" w:rsidR="00B84D13" w:rsidRPr="00930CC2" w:rsidRDefault="00B84D13" w:rsidP="001D7748">
      <w:pPr>
        <w:pStyle w:val="55"/>
        <w:numPr>
          <w:ilvl w:val="1"/>
          <w:numId w:val="36"/>
        </w:numPr>
      </w:pPr>
      <w:r w:rsidRPr="00930CC2">
        <w:t>спрямо ИЗПЪЛНИТЕЛЯ се установят обстоятелства, представляващи нарушение на нормативни разпоредби;</w:t>
      </w:r>
    </w:p>
    <w:p w14:paraId="614088CD" w14:textId="0B60F6C3" w:rsidR="00B84D13" w:rsidRPr="00930CC2" w:rsidRDefault="00B84D13" w:rsidP="001D7748">
      <w:pPr>
        <w:pStyle w:val="55"/>
        <w:numPr>
          <w:ilvl w:val="1"/>
          <w:numId w:val="36"/>
        </w:numPr>
      </w:pPr>
      <w:r w:rsidRPr="00930CC2">
        <w:t xml:space="preserve">в случаите по </w:t>
      </w:r>
      <w:r w:rsidR="001C3ADC" w:rsidRPr="00930CC2">
        <w:fldChar w:fldCharType="begin"/>
      </w:r>
      <w:r w:rsidR="001C3ADC" w:rsidRPr="00930CC2">
        <w:instrText xml:space="preserve"> REF _Ref471591906 \r \h  \* MERGEFORMAT </w:instrText>
      </w:r>
      <w:r w:rsidR="001C3ADC" w:rsidRPr="00930CC2">
        <w:fldChar w:fldCharType="separate"/>
      </w:r>
      <w:r w:rsidR="003A31ED">
        <w:t>Чл.64.ал.2</w:t>
      </w:r>
      <w:r w:rsidR="001C3ADC" w:rsidRPr="00930CC2">
        <w:fldChar w:fldCharType="end"/>
      </w:r>
      <w:r w:rsidRPr="00930CC2">
        <w:t>.</w:t>
      </w:r>
    </w:p>
    <w:p w14:paraId="4E6B93AA" w14:textId="425CC89D" w:rsidR="0012506A" w:rsidRPr="00930CC2" w:rsidRDefault="0012506A" w:rsidP="001D7748">
      <w:pPr>
        <w:pStyle w:val="55"/>
        <w:numPr>
          <w:ilvl w:val="1"/>
          <w:numId w:val="36"/>
        </w:numPr>
      </w:pPr>
      <w:r w:rsidRPr="00930CC2">
        <w:t xml:space="preserve">при неизпълнение на задължението по </w:t>
      </w:r>
      <w:r w:rsidRPr="001D7748">
        <w:rPr>
          <w:b/>
        </w:rPr>
        <w:fldChar w:fldCharType="begin"/>
      </w:r>
      <w:r w:rsidRPr="001D7748">
        <w:rPr>
          <w:b/>
        </w:rPr>
        <w:instrText xml:space="preserve"> REF _Ref471651119 \r \h  \* MERGEFORMAT </w:instrText>
      </w:r>
      <w:r w:rsidRPr="001D7748">
        <w:rPr>
          <w:b/>
        </w:rPr>
      </w:r>
      <w:r w:rsidRPr="001D7748">
        <w:rPr>
          <w:b/>
        </w:rPr>
        <w:fldChar w:fldCharType="separate"/>
      </w:r>
      <w:r w:rsidR="003A31ED">
        <w:rPr>
          <w:b/>
        </w:rPr>
        <w:t>Чл.16.ал.8</w:t>
      </w:r>
      <w:r w:rsidRPr="001D7748">
        <w:rPr>
          <w:b/>
        </w:rPr>
        <w:fldChar w:fldCharType="end"/>
      </w:r>
      <w:r w:rsidRPr="00930CC2">
        <w:t xml:space="preserve"> в срока, определен от ВЪЗЛОЖИТЕЛЯ</w:t>
      </w:r>
    </w:p>
    <w:p w14:paraId="7D75F045" w14:textId="77777777" w:rsidR="004A75BB" w:rsidRPr="00930CC2" w:rsidRDefault="004A75BB" w:rsidP="00B84D13">
      <w:pPr>
        <w:tabs>
          <w:tab w:val="left" w:pos="0"/>
        </w:tabs>
        <w:jc w:val="both"/>
        <w:rPr>
          <w:szCs w:val="22"/>
          <w:lang w:val="bg-BG"/>
        </w:rPr>
      </w:pPr>
    </w:p>
    <w:p w14:paraId="03CD0FF9" w14:textId="7E6F812F" w:rsidR="00B84D13" w:rsidRPr="00930CC2" w:rsidRDefault="004A75BB" w:rsidP="00722A60">
      <w:pPr>
        <w:pStyle w:val="20"/>
      </w:pPr>
      <w:bookmarkStart w:id="75" w:name="_Ref471590768"/>
      <w:r w:rsidRPr="00930CC2">
        <w:rPr>
          <w:b/>
        </w:rPr>
        <w:t xml:space="preserve">ал.1. </w:t>
      </w:r>
      <w:r w:rsidRPr="00930CC2">
        <w:rPr>
          <w:b/>
        </w:rPr>
        <w:tab/>
      </w:r>
      <w:r w:rsidR="00B84D13" w:rsidRPr="00930CC2">
        <w:t>ВЪЗЛОЖИТЕЛЯТ има право едностранно да прекрати Договора, с отправянето на писмено предизвестие до ИЗПЪЛНИТЕЛЯ с предупреждение, че след изтичането на допълнително предоставен в предупреждението подходящ срок за изпълнение, ще счита Договорът за прекратен в следните случаи:</w:t>
      </w:r>
      <w:bookmarkEnd w:id="75"/>
    </w:p>
    <w:p w14:paraId="6CEA66D2" w14:textId="6C4643F1" w:rsidR="00B84D13" w:rsidRPr="00930CC2" w:rsidRDefault="00B84D13" w:rsidP="00722A60">
      <w:pPr>
        <w:pStyle w:val="44"/>
        <w:numPr>
          <w:ilvl w:val="0"/>
          <w:numId w:val="37"/>
        </w:numPr>
      </w:pPr>
      <w:bookmarkStart w:id="76" w:name="_Ref471590780"/>
      <w:r w:rsidRPr="00930CC2">
        <w:t>при забава на ИЗПЪЛНИТЕЛЯ в изпълнението на междинните срокове в Линейния график за изпълнение на СМР;</w:t>
      </w:r>
      <w:bookmarkEnd w:id="76"/>
    </w:p>
    <w:p w14:paraId="77777C4C" w14:textId="064A74D6" w:rsidR="00B84D13" w:rsidRPr="00930CC2" w:rsidRDefault="00B84D13" w:rsidP="00722A60">
      <w:pPr>
        <w:pStyle w:val="44"/>
        <w:numPr>
          <w:ilvl w:val="0"/>
          <w:numId w:val="37"/>
        </w:numPr>
      </w:pPr>
      <w:r w:rsidRPr="00930CC2">
        <w:t>при забава на ИЗПЪЛНИТЕЛЯ в изпълнението на задълженията за отстраняване на Дефекти с повече от 30 (тридесет) дни;</w:t>
      </w:r>
    </w:p>
    <w:p w14:paraId="3DE8731C" w14:textId="2136F377" w:rsidR="00B84D13" w:rsidRPr="00930CC2" w:rsidRDefault="00B84D13" w:rsidP="00722A60">
      <w:pPr>
        <w:pStyle w:val="44"/>
        <w:numPr>
          <w:ilvl w:val="0"/>
          <w:numId w:val="37"/>
        </w:numPr>
      </w:pPr>
      <w:bookmarkStart w:id="77" w:name="_Ref471592011"/>
      <w:r w:rsidRPr="00930CC2">
        <w:t xml:space="preserve">в случаите по </w:t>
      </w:r>
      <w:r w:rsidR="001C3ADC" w:rsidRPr="00930CC2">
        <w:fldChar w:fldCharType="begin"/>
      </w:r>
      <w:r w:rsidR="001C3ADC" w:rsidRPr="00930CC2">
        <w:instrText xml:space="preserve"> REF _Ref471591946 \r \h  \* MERGEFORMAT </w:instrText>
      </w:r>
      <w:r w:rsidR="001C3ADC" w:rsidRPr="00930CC2">
        <w:fldChar w:fldCharType="separate"/>
      </w:r>
      <w:r w:rsidR="003A31ED">
        <w:t>Чл.62</w:t>
      </w:r>
      <w:r w:rsidR="001C3ADC" w:rsidRPr="00930CC2">
        <w:fldChar w:fldCharType="end"/>
      </w:r>
      <w:r w:rsidR="001C3ADC" w:rsidRPr="00930CC2">
        <w:t xml:space="preserve"> </w:t>
      </w:r>
      <w:r w:rsidRPr="00930CC2">
        <w:t>от Договора.</w:t>
      </w:r>
      <w:bookmarkEnd w:id="77"/>
    </w:p>
    <w:p w14:paraId="1994CA9F" w14:textId="6F51F7FC" w:rsidR="00B84D13" w:rsidRPr="00930CC2" w:rsidRDefault="00B84D13" w:rsidP="00544CBB">
      <w:pPr>
        <w:pStyle w:val="3"/>
      </w:pPr>
      <w:r w:rsidRPr="00930CC2">
        <w:t>ВЪЗЛОЖИТЕЛЯТ има право едностранно да прекрати Договора, с отправянето на писмено уведомление без предизвестие до ИЗПЪЛНИТЕЛЯ, без да предоставя на ИЗПЪЛНИТЕЛЯ допълнителен подходящ срок за изпълнение на съответното договорно задължение, в следните случаи:</w:t>
      </w:r>
    </w:p>
    <w:p w14:paraId="7C2DFA3E" w14:textId="2384DA6B" w:rsidR="00B84D13" w:rsidRPr="00930CC2" w:rsidRDefault="00B84D13" w:rsidP="001C6538">
      <w:pPr>
        <w:pStyle w:val="4"/>
      </w:pPr>
      <w:bookmarkStart w:id="78" w:name="_Ref471584696"/>
      <w:r w:rsidRPr="00930CC2">
        <w:t>ако е налице системно неизпълнение от страна на ИЗПЪЛНИТЕЛЯ. За целите на договора системно неизпълнение е налице, когато ВЪЗЛОЖИТЕЛЯТ установи неизпълнение на поне три задължения на ИЗПЪЛНИТЕЛЯ или когато ИЗПЪЛНИТЕЛЯ не изпълни точно или в срок едно и също задължение три пъти.</w:t>
      </w:r>
      <w:bookmarkEnd w:id="78"/>
      <w:r w:rsidRPr="00930CC2">
        <w:t xml:space="preserve"> </w:t>
      </w:r>
    </w:p>
    <w:p w14:paraId="0AE61D7B" w14:textId="6F8AFBBD" w:rsidR="00B84D13" w:rsidRPr="00930CC2" w:rsidRDefault="00B84D13" w:rsidP="001C6538">
      <w:pPr>
        <w:pStyle w:val="4"/>
      </w:pPr>
      <w:bookmarkStart w:id="79" w:name="_Ref471590850"/>
      <w:r w:rsidRPr="00930CC2">
        <w:t>при съществено неизпълнение, на което и да е задължение на ИЗПЪЛНИТЕЛЯ по този Договор. За целите на договора, съществено неизпълнение е неточното изпълнение на които да са задължения по договора, в резултат на които е налице неизпълнение на СМР, стойността на които е равна или по-висока от 3 % (три процента) от Цената за изпълнение на СМР по Договора.</w:t>
      </w:r>
      <w:bookmarkEnd w:id="79"/>
      <w:r w:rsidRPr="00930CC2">
        <w:t xml:space="preserve"> </w:t>
      </w:r>
    </w:p>
    <w:p w14:paraId="39059C06" w14:textId="49AD997C" w:rsidR="00B84D13" w:rsidRPr="00930CC2" w:rsidRDefault="00B84D13" w:rsidP="001C6538">
      <w:pPr>
        <w:pStyle w:val="4"/>
      </w:pPr>
      <w:bookmarkStart w:id="80" w:name="_Ref471592305"/>
      <w:r w:rsidRPr="00930CC2">
        <w:t>в случай че до 45 (четиридесет и пет) дни от Началото на строителството ИЗПЪЛНИТЕЛЯТ не е осигурил посочените в Техническата оферта Оборудване, Строителни продукти и Екип за изпълнение.</w:t>
      </w:r>
      <w:bookmarkEnd w:id="80"/>
      <w:r w:rsidRPr="00930CC2">
        <w:t xml:space="preserve"> </w:t>
      </w:r>
    </w:p>
    <w:p w14:paraId="273F6FB1" w14:textId="2FE70DE5" w:rsidR="00B84D13" w:rsidRPr="00930CC2" w:rsidRDefault="00B84D13" w:rsidP="00544CBB">
      <w:pPr>
        <w:pStyle w:val="3"/>
      </w:pPr>
      <w:r w:rsidRPr="00930CC2">
        <w:t xml:space="preserve">При прекратяване на Договора в случаите по </w:t>
      </w:r>
      <w:r w:rsidR="00D37FF8" w:rsidRPr="00930CC2">
        <w:rPr>
          <w:b/>
        </w:rPr>
        <w:fldChar w:fldCharType="begin"/>
      </w:r>
      <w:r w:rsidR="00D37FF8" w:rsidRPr="00930CC2">
        <w:rPr>
          <w:b/>
        </w:rPr>
        <w:instrText xml:space="preserve"> REF _Ref471592305 \r \h  \* MERGEFORMAT </w:instrText>
      </w:r>
      <w:r w:rsidR="00D37FF8" w:rsidRPr="00930CC2">
        <w:rPr>
          <w:b/>
        </w:rPr>
      </w:r>
      <w:r w:rsidR="00D37FF8" w:rsidRPr="00930CC2">
        <w:rPr>
          <w:b/>
        </w:rPr>
        <w:fldChar w:fldCharType="separate"/>
      </w:r>
      <w:r w:rsidR="003A31ED">
        <w:rPr>
          <w:b/>
        </w:rPr>
        <w:t>ал.2.т.3</w:t>
      </w:r>
      <w:r w:rsidR="00D37FF8" w:rsidRPr="00930CC2">
        <w:rPr>
          <w:b/>
        </w:rPr>
        <w:fldChar w:fldCharType="end"/>
      </w:r>
      <w:r w:rsidRPr="00930CC2">
        <w:t>, ИЗПЪЛНИТЕЛЯТ дължи неустойка в размер на 20 (двадесет) на сто от Цената за изпълнение на СМР по Договора. Във всички случаи на прекратяване/разваляне на Договора по вина на ИЗПЪЛНИТЕЛЯ, ВЪЗЛОЖИТЕЛЯТ усвоява като неустойка цялата Гаранция за изпълнение на договора.</w:t>
      </w:r>
    </w:p>
    <w:p w14:paraId="47ACA727" w14:textId="5BDA8383" w:rsidR="00B84D13" w:rsidRPr="00930CC2" w:rsidRDefault="00B84D13" w:rsidP="00544CBB">
      <w:pPr>
        <w:pStyle w:val="3"/>
      </w:pPr>
      <w:bookmarkStart w:id="81" w:name="_Ref471587736"/>
      <w:r w:rsidRPr="00930CC2">
        <w:t xml:space="preserve">При неспазване на задължението по </w:t>
      </w:r>
      <w:r w:rsidR="00D37FF8" w:rsidRPr="00930CC2">
        <w:fldChar w:fldCharType="begin"/>
      </w:r>
      <w:r w:rsidR="00D37FF8" w:rsidRPr="00930CC2">
        <w:instrText xml:space="preserve"> REF _Ref471592350 \r \h  \* MERGEFORMAT </w:instrText>
      </w:r>
      <w:r w:rsidR="00D37FF8" w:rsidRPr="00930CC2">
        <w:fldChar w:fldCharType="separate"/>
      </w:r>
      <w:r w:rsidR="003A31ED">
        <w:t>Чл.3</w:t>
      </w:r>
      <w:r w:rsidR="00D37FF8" w:rsidRPr="00930CC2">
        <w:fldChar w:fldCharType="end"/>
      </w:r>
      <w:r w:rsidRPr="00930CC2">
        <w:t xml:space="preserve">, </w:t>
      </w:r>
      <w:r w:rsidR="00D37FF8" w:rsidRPr="00930CC2">
        <w:fldChar w:fldCharType="begin"/>
      </w:r>
      <w:r w:rsidR="00D37FF8" w:rsidRPr="00930CC2">
        <w:instrText xml:space="preserve"> REF _Ref471592364 \r \h  \* MERGEFORMAT </w:instrText>
      </w:r>
      <w:r w:rsidR="00D37FF8" w:rsidRPr="00930CC2">
        <w:fldChar w:fldCharType="separate"/>
      </w:r>
      <w:r w:rsidR="003A31ED">
        <w:t>т.4</w:t>
      </w:r>
      <w:r w:rsidR="00D37FF8" w:rsidRPr="00930CC2">
        <w:fldChar w:fldCharType="end"/>
      </w:r>
      <w:r w:rsidRPr="00930CC2">
        <w:t xml:space="preserve"> и/или настъпването на хипотезата на </w:t>
      </w:r>
      <w:r w:rsidR="00D37FF8" w:rsidRPr="00930CC2">
        <w:fldChar w:fldCharType="begin"/>
      </w:r>
      <w:r w:rsidR="00D37FF8" w:rsidRPr="00930CC2">
        <w:instrText xml:space="preserve"> REF _Ref471592394 \r \h  \* MERGEFORMAT </w:instrText>
      </w:r>
      <w:r w:rsidR="00D37FF8" w:rsidRPr="00930CC2">
        <w:fldChar w:fldCharType="separate"/>
      </w:r>
      <w:r w:rsidR="003A31ED">
        <w:t>Чл.14.ал.5</w:t>
      </w:r>
      <w:r w:rsidR="00D37FF8" w:rsidRPr="00930CC2">
        <w:fldChar w:fldCharType="end"/>
      </w:r>
      <w:r w:rsidRPr="00930CC2">
        <w:t xml:space="preserve"> от договора, ИЗПЪЛНИТЕЛЯТ дължи на ВЪЗЛОЖИТЕЛЯ неустойка в размер на 1000 (хиляда) лева, за всяко констатирано нарушение за всеки ден до отстраняване на нарушението.</w:t>
      </w:r>
      <w:bookmarkEnd w:id="81"/>
    </w:p>
    <w:p w14:paraId="45955271" w14:textId="6B65A23A" w:rsidR="00B84D13" w:rsidRPr="00930CC2" w:rsidRDefault="00B84D13" w:rsidP="00544CBB">
      <w:pPr>
        <w:pStyle w:val="3"/>
      </w:pPr>
      <w:bookmarkStart w:id="82" w:name="_Ref471587814"/>
      <w:r w:rsidRPr="00930CC2">
        <w:t xml:space="preserve">При неспазване задълженията си по </w:t>
      </w:r>
      <w:r w:rsidR="00C62B2D" w:rsidRPr="00930CC2">
        <w:rPr>
          <w:b/>
        </w:rPr>
        <w:fldChar w:fldCharType="begin"/>
      </w:r>
      <w:r w:rsidR="00C62B2D" w:rsidRPr="00930CC2">
        <w:rPr>
          <w:b/>
        </w:rPr>
        <w:instrText xml:space="preserve"> REF _Ref471592426 \r \h  \* MERGEFORMAT </w:instrText>
      </w:r>
      <w:r w:rsidR="00C62B2D" w:rsidRPr="00930CC2">
        <w:rPr>
          <w:b/>
        </w:rPr>
      </w:r>
      <w:r w:rsidR="00C62B2D" w:rsidRPr="00930CC2">
        <w:rPr>
          <w:b/>
        </w:rPr>
        <w:fldChar w:fldCharType="separate"/>
      </w:r>
      <w:r w:rsidR="003A31ED">
        <w:rPr>
          <w:b/>
        </w:rPr>
        <w:t>Чл.15</w:t>
      </w:r>
      <w:r w:rsidR="00C62B2D" w:rsidRPr="00930CC2">
        <w:rPr>
          <w:b/>
        </w:rPr>
        <w:fldChar w:fldCharType="end"/>
      </w:r>
      <w:r w:rsidR="00C62B2D" w:rsidRPr="00930CC2">
        <w:t xml:space="preserve"> </w:t>
      </w:r>
      <w:r w:rsidRPr="00930CC2">
        <w:t>от договора, ИЗПЪЛНИТЕЛЯТ дължи на ВЪЗЛОЖИТЕЛЯ неустойка в размер на 1000 (хиляда) лева, за всяко констатирано нарушение за всеки ден до отстраняване на нарушението.</w:t>
      </w:r>
      <w:bookmarkEnd w:id="82"/>
    </w:p>
    <w:p w14:paraId="37560132" w14:textId="77777777" w:rsidR="004A75BB" w:rsidRPr="00930CC2" w:rsidRDefault="004A75BB" w:rsidP="00B84D13">
      <w:pPr>
        <w:tabs>
          <w:tab w:val="left" w:pos="0"/>
        </w:tabs>
        <w:jc w:val="both"/>
        <w:rPr>
          <w:szCs w:val="22"/>
          <w:lang w:val="bg-BG"/>
        </w:rPr>
      </w:pPr>
    </w:p>
    <w:p w14:paraId="0C8899A3" w14:textId="1D4F817C" w:rsidR="00B84D13" w:rsidRPr="00930CC2" w:rsidRDefault="004A75BB" w:rsidP="00722A60">
      <w:pPr>
        <w:pStyle w:val="20"/>
      </w:pPr>
      <w:r w:rsidRPr="00930CC2">
        <w:rPr>
          <w:b/>
        </w:rPr>
        <w:t xml:space="preserve">ал.1. </w:t>
      </w:r>
      <w:r w:rsidRPr="00930CC2">
        <w:rPr>
          <w:b/>
        </w:rPr>
        <w:tab/>
      </w:r>
      <w:r w:rsidR="00541595" w:rsidRPr="00B84D13">
        <w:t xml:space="preserve">ИЗПЪЛНИТЕЛЯТ има право едностранно да прекрати Договора, с писмено предизвестие до ВЪЗЛОЖИТЕЛЯ, съдържащо подходящ срок за изпълнение на задължението за плащане, но не по-малко от 30 (тридесет) дни, в случай че ВЪЗЛОЖИТЕЛЯТ забави дължимите плащания с повече от </w:t>
      </w:r>
      <w:r w:rsidR="00541595">
        <w:t>180</w:t>
      </w:r>
      <w:r w:rsidR="00541595" w:rsidRPr="00B84D13">
        <w:t xml:space="preserve"> дни след изтичане на срока по</w:t>
      </w:r>
      <w:r w:rsidR="00541595">
        <w:t xml:space="preserve"> </w:t>
      </w:r>
      <w:r w:rsidR="00541595" w:rsidRPr="00541595">
        <w:rPr>
          <w:b/>
        </w:rPr>
        <w:fldChar w:fldCharType="begin"/>
      </w:r>
      <w:r w:rsidR="00541595" w:rsidRPr="00541595">
        <w:rPr>
          <w:b/>
        </w:rPr>
        <w:instrText xml:space="preserve"> REF _Ref473455809 \r \h </w:instrText>
      </w:r>
      <w:r w:rsidR="00541595">
        <w:rPr>
          <w:b/>
        </w:rPr>
        <w:instrText xml:space="preserve"> \* MERGEFORMAT </w:instrText>
      </w:r>
      <w:r w:rsidR="00541595" w:rsidRPr="00541595">
        <w:rPr>
          <w:b/>
        </w:rPr>
      </w:r>
      <w:r w:rsidR="00541595" w:rsidRPr="00541595">
        <w:rPr>
          <w:b/>
        </w:rPr>
        <w:fldChar w:fldCharType="separate"/>
      </w:r>
      <w:r w:rsidR="003A31ED">
        <w:rPr>
          <w:b/>
        </w:rPr>
        <w:t>Чл.10.ал.2</w:t>
      </w:r>
      <w:r w:rsidR="00541595" w:rsidRPr="00541595">
        <w:rPr>
          <w:b/>
        </w:rPr>
        <w:fldChar w:fldCharType="end"/>
      </w:r>
      <w:r w:rsidR="00541595">
        <w:t>.</w:t>
      </w:r>
      <w:r w:rsidR="00541595" w:rsidRPr="00B84D13">
        <w:t xml:space="preserve"> В този случай ИЗПЪЛНИТЕЛЯТ има право на законната лихва за забава върху просрочената сума</w:t>
      </w:r>
    </w:p>
    <w:p w14:paraId="6F7ABADC" w14:textId="25FD2C19" w:rsidR="00B84D13" w:rsidRPr="00930CC2" w:rsidRDefault="00B84D13" w:rsidP="00544CBB">
      <w:pPr>
        <w:pStyle w:val="3"/>
      </w:pPr>
      <w:r w:rsidRPr="00930CC2">
        <w:t xml:space="preserve">В случай на прекратяване на договора по </w:t>
      </w:r>
      <w:r w:rsidR="00C62B2D" w:rsidRPr="00930CC2">
        <w:rPr>
          <w:b/>
        </w:rPr>
        <w:t>ал.</w:t>
      </w:r>
      <w:r w:rsidRPr="00930CC2">
        <w:rPr>
          <w:b/>
        </w:rPr>
        <w:t>1</w:t>
      </w:r>
      <w:r w:rsidRPr="00930CC2">
        <w:t xml:space="preserve"> ВЪЗЛОЖИТЕЛЯТ дължи на ИЗПЪЛНИТЕЛЯ обезщетение за претърпените вреди от сключването на Договора, но не повече от 3% (три) от стойността на изпълнените СМР.</w:t>
      </w:r>
    </w:p>
    <w:p w14:paraId="525F700C" w14:textId="77777777" w:rsidR="00B84D13" w:rsidRPr="00930CC2" w:rsidRDefault="00B84D13" w:rsidP="00B84D13">
      <w:pPr>
        <w:tabs>
          <w:tab w:val="left" w:pos="0"/>
        </w:tabs>
        <w:jc w:val="both"/>
        <w:rPr>
          <w:szCs w:val="22"/>
          <w:lang w:val="bg-BG"/>
        </w:rPr>
      </w:pPr>
    </w:p>
    <w:p w14:paraId="325A6C61" w14:textId="1F5A90A1" w:rsidR="00B84D13" w:rsidRPr="00930CC2" w:rsidRDefault="00B84D13" w:rsidP="0020345C">
      <w:pPr>
        <w:pStyle w:val="11"/>
        <w:tabs>
          <w:tab w:val="left" w:pos="1559"/>
        </w:tabs>
      </w:pPr>
      <w:r w:rsidRPr="00930CC2">
        <w:t>КОНФИДЕНЦИАЛНОСТ</w:t>
      </w:r>
    </w:p>
    <w:p w14:paraId="51FC8DEB" w14:textId="77777777" w:rsidR="00B84D13" w:rsidRPr="00930CC2" w:rsidRDefault="00B84D13" w:rsidP="00B84D13">
      <w:pPr>
        <w:tabs>
          <w:tab w:val="left" w:pos="0"/>
        </w:tabs>
        <w:jc w:val="both"/>
        <w:rPr>
          <w:szCs w:val="22"/>
          <w:lang w:val="bg-BG"/>
        </w:rPr>
      </w:pPr>
    </w:p>
    <w:p w14:paraId="60DD518D" w14:textId="76CAA729" w:rsidR="00B84D13" w:rsidRPr="00930CC2" w:rsidRDefault="004A75BB" w:rsidP="00722A60">
      <w:pPr>
        <w:pStyle w:val="20"/>
      </w:pPr>
      <w:bookmarkStart w:id="83" w:name="_Ref471592537"/>
      <w:r w:rsidRPr="00930CC2">
        <w:rPr>
          <w:b/>
        </w:rPr>
        <w:t xml:space="preserve">ал.1. </w:t>
      </w:r>
      <w:r w:rsidRPr="00930CC2">
        <w:rPr>
          <w:b/>
        </w:rPr>
        <w:tab/>
      </w:r>
      <w:r w:rsidR="00B84D13" w:rsidRPr="00930CC2">
        <w:t>Всяка от страните по Договора се задължава да не разпространява информация за другата страна, станала й известна при или по повод сключването на Договора, включително в хода на Обществената поръчка, която страната, за която се отнася информацията, е посочила писмено, че е конфиденциална.</w:t>
      </w:r>
      <w:bookmarkEnd w:id="83"/>
      <w:r w:rsidR="00B84D13" w:rsidRPr="00930CC2">
        <w:t xml:space="preserve"> </w:t>
      </w:r>
    </w:p>
    <w:p w14:paraId="258E7E9E" w14:textId="7194177C" w:rsidR="00B84D13" w:rsidRPr="00930CC2" w:rsidRDefault="00B84D13" w:rsidP="00544CBB">
      <w:pPr>
        <w:pStyle w:val="3"/>
      </w:pPr>
      <w:r w:rsidRPr="00930CC2">
        <w:t xml:space="preserve">Всички карти, рисунки, скици, фотографии, планове, доклади, препоръки, оценки, записки, документи, договори, и други данни независимо от носителя (хартиен, магнитен или друг носител), независимо от формата (текстов, графичен, звуков, визуален, аналогов или цифров формат), събрани или получени от ИЗПЪЛНИТЕЛЯ във връзка с изпълнението на Договора, имат статут на конфиденциална информация. </w:t>
      </w:r>
    </w:p>
    <w:p w14:paraId="669C388E" w14:textId="13674B6E" w:rsidR="00B84D13" w:rsidRPr="00930CC2" w:rsidRDefault="00B84D13" w:rsidP="00544CBB">
      <w:pPr>
        <w:pStyle w:val="3"/>
      </w:pPr>
      <w:r w:rsidRPr="00930CC2">
        <w:t xml:space="preserve">Не е конфиденциална информацията, която ВЪЗЛОЖИТЕЛЯТ следва да представи на Агенцията по обществени поръчки в изпълнение на Закона за обществените поръчки. </w:t>
      </w:r>
    </w:p>
    <w:p w14:paraId="12329287" w14:textId="77777777" w:rsidR="00B84D13" w:rsidRPr="00930CC2" w:rsidRDefault="00B84D13" w:rsidP="00B84D13">
      <w:pPr>
        <w:tabs>
          <w:tab w:val="left" w:pos="0"/>
        </w:tabs>
        <w:jc w:val="both"/>
        <w:rPr>
          <w:szCs w:val="22"/>
          <w:lang w:val="bg-BG"/>
        </w:rPr>
      </w:pPr>
    </w:p>
    <w:p w14:paraId="392C10F2" w14:textId="2D58336F" w:rsidR="00B84D13" w:rsidRPr="00930CC2" w:rsidRDefault="004A75BB" w:rsidP="00722A60">
      <w:pPr>
        <w:pStyle w:val="20"/>
      </w:pPr>
      <w:r w:rsidRPr="00930CC2">
        <w:rPr>
          <w:b/>
        </w:rPr>
        <w:t xml:space="preserve">ал.1. </w:t>
      </w:r>
      <w:r w:rsidRPr="00930CC2">
        <w:rPr>
          <w:b/>
        </w:rPr>
        <w:tab/>
      </w:r>
      <w:r w:rsidR="00B84D13" w:rsidRPr="00930CC2">
        <w:t>ИЗПЪЛНИТЕЛЯТ ще използва предоставената от ВЪЗЛОЖИТЕЛЯ конфиденциална информация, свързана с дейността във връзка с изпълнението на този Договор, с изключителната цел ИЗПЪЛНИТЕЛЯТ да изпълни своите задължения по този Договор.</w:t>
      </w:r>
    </w:p>
    <w:p w14:paraId="6A92EDD3" w14:textId="0DC895B1" w:rsidR="00B84D13" w:rsidRPr="00930CC2" w:rsidRDefault="00B84D13" w:rsidP="00544CBB">
      <w:pPr>
        <w:pStyle w:val="3"/>
      </w:pPr>
      <w:r w:rsidRPr="00930CC2">
        <w:t>ИЗПЪЛНИТЕЛЯТ не може да дава конфиденциална информация на трети лица и да участва в медийни изяви във връзка с изпълнението на Договора без предварителното писмено съгласие на ВЪЗЛОЖИТЕЛЯ.</w:t>
      </w:r>
    </w:p>
    <w:p w14:paraId="21BAB6A8" w14:textId="7E449B98" w:rsidR="00B84D13" w:rsidRPr="00930CC2" w:rsidRDefault="00B84D13" w:rsidP="00544CBB">
      <w:pPr>
        <w:pStyle w:val="3"/>
      </w:pPr>
      <w:r w:rsidRPr="00930CC2">
        <w:t>ИЗПЪЛНИТЕЛЯТ няма право да използва, разгласява, предоставя, разпространява всяка непубликувана или конфиденциална информация, получена в хода на одитния процес, освен ако му бъде предварително писмено разрешено от ВЪЗЛОЖИТЕЛЯ или упълномощено от него лице.</w:t>
      </w:r>
    </w:p>
    <w:p w14:paraId="12FE204D" w14:textId="4AF0EE9B" w:rsidR="00B84D13" w:rsidRPr="00930CC2" w:rsidRDefault="00B84D13" w:rsidP="00544CBB">
      <w:pPr>
        <w:pStyle w:val="3"/>
      </w:pPr>
      <w:r w:rsidRPr="00930CC2">
        <w:t>Конфиденциалната информация може да бъде предавана само на лица, които са изрично писмено упълномощени да я получат от ВЪЗЛОЖИТЕЛЯ</w:t>
      </w:r>
    </w:p>
    <w:p w14:paraId="3A29F893" w14:textId="2DA65903" w:rsidR="00B84D13" w:rsidRPr="00930CC2" w:rsidRDefault="00B84D13" w:rsidP="00544CBB">
      <w:pPr>
        <w:pStyle w:val="3"/>
      </w:pPr>
      <w:bookmarkStart w:id="84" w:name="_Ref473459218"/>
      <w:r w:rsidRPr="00930CC2">
        <w:t>Преди началото на започване на изпълнението на договора ИЗПЪЛНИТЕЛЯТ ще предаде на ВЪЗЛОЖИТЕЛЯ списък на лицата, представляващи ИЗПЪЛНИТЕЛЯ в процеса на изпълнение на Договора, както и на представителите на всички Подизпълнители. Само на посочените в списъка лица ще бъде даван достъп до конфиденциална информация.</w:t>
      </w:r>
      <w:bookmarkEnd w:id="84"/>
      <w:r w:rsidRPr="00930CC2">
        <w:t xml:space="preserve"> </w:t>
      </w:r>
    </w:p>
    <w:p w14:paraId="7731E7A1" w14:textId="11BCF5FD" w:rsidR="00B84D13" w:rsidRPr="00930CC2" w:rsidRDefault="00B84D13" w:rsidP="00544CBB">
      <w:pPr>
        <w:pStyle w:val="3"/>
      </w:pPr>
      <w:r w:rsidRPr="00930CC2">
        <w:t xml:space="preserve">Лицата, включени в списъка по предходната алинея, подписват декларация за конфиденциалност, както и че им е известна съответната юридическа отговорност, в два оригинала, като единият оригинал се предава на ВЪЗЛОЖИТЕЛЯ със списъка по </w:t>
      </w:r>
      <w:r w:rsidR="00541595" w:rsidRPr="00541595">
        <w:rPr>
          <w:b/>
        </w:rPr>
        <w:fldChar w:fldCharType="begin"/>
      </w:r>
      <w:r w:rsidR="00541595" w:rsidRPr="00541595">
        <w:rPr>
          <w:b/>
        </w:rPr>
        <w:instrText xml:space="preserve"> REF _Ref473459218 \r \h </w:instrText>
      </w:r>
      <w:r w:rsidR="00541595">
        <w:rPr>
          <w:b/>
        </w:rPr>
        <w:instrText xml:space="preserve"> \* MERGEFORMAT </w:instrText>
      </w:r>
      <w:r w:rsidR="00541595" w:rsidRPr="00541595">
        <w:rPr>
          <w:b/>
        </w:rPr>
      </w:r>
      <w:r w:rsidR="00541595" w:rsidRPr="00541595">
        <w:rPr>
          <w:b/>
        </w:rPr>
        <w:fldChar w:fldCharType="separate"/>
      </w:r>
      <w:r w:rsidR="003A31ED">
        <w:rPr>
          <w:b/>
        </w:rPr>
        <w:t>ал.5</w:t>
      </w:r>
      <w:r w:rsidR="00541595" w:rsidRPr="00541595">
        <w:rPr>
          <w:b/>
        </w:rPr>
        <w:fldChar w:fldCharType="end"/>
      </w:r>
      <w:r w:rsidRPr="00541595">
        <w:rPr>
          <w:b/>
        </w:rPr>
        <w:t>.</w:t>
      </w:r>
      <w:r w:rsidRPr="00930CC2">
        <w:t xml:space="preserve"> </w:t>
      </w:r>
    </w:p>
    <w:p w14:paraId="50900F96" w14:textId="5C6AA280" w:rsidR="00B84D13" w:rsidRPr="00930CC2" w:rsidRDefault="00B84D13" w:rsidP="00544CBB">
      <w:pPr>
        <w:pStyle w:val="3"/>
      </w:pPr>
      <w:r w:rsidRPr="00930CC2">
        <w:t>Всички предоставени материали, независимо от носителя и формата им, не могат да бъдат копирани без предварително изрично писмено съгласие на ВЪЗЛОЖИТЕЛЯ.</w:t>
      </w:r>
    </w:p>
    <w:p w14:paraId="41B2D053" w14:textId="72D3C969" w:rsidR="00B84D13" w:rsidRPr="00930CC2" w:rsidRDefault="00B84D13" w:rsidP="00544CBB">
      <w:pPr>
        <w:pStyle w:val="3"/>
      </w:pPr>
      <w:bookmarkStart w:id="85" w:name="_Ref473459289"/>
      <w:r w:rsidRPr="00930CC2">
        <w:t>При приключване на изпълнението на договора или при искане на ВЪЗЛОЖИТЕЛЯ, всички предоставени материали, съдържащи конфиденциална информация, ще бъдат върнати на ВЪЗЛОЖИТЕЛЯ.</w:t>
      </w:r>
      <w:bookmarkEnd w:id="85"/>
      <w:r w:rsidRPr="00930CC2">
        <w:t xml:space="preserve"> </w:t>
      </w:r>
    </w:p>
    <w:p w14:paraId="03EECA09" w14:textId="3A9C7B88" w:rsidR="00B84D13" w:rsidRPr="00930CC2" w:rsidRDefault="00B84D13" w:rsidP="00544CBB">
      <w:pPr>
        <w:pStyle w:val="3"/>
      </w:pPr>
      <w:r w:rsidRPr="00930CC2">
        <w:t xml:space="preserve">Предоставянето на конфиденциална информация на надлежно упълномощени представители на ВЪЗЛОЖИТЕЛЯ, на КОНСУЛТАНТА, на ПРОЕКТАНТА, на ОЛАФ, на Министерството на финансите, на Управляващия орган на Оперативна програма „Региони в растеж”, на Международните финансови институции, на Сметната палата, на Одитните органи на Европейския съюз, съответно на одитните органи на Международната финансова институция, няма да се смята за нарушение на </w:t>
      </w:r>
      <w:r w:rsidRPr="00541595">
        <w:rPr>
          <w:b/>
        </w:rPr>
        <w:t xml:space="preserve">ал.1- </w:t>
      </w:r>
      <w:r w:rsidR="00541595" w:rsidRPr="00541595">
        <w:rPr>
          <w:b/>
        </w:rPr>
        <w:fldChar w:fldCharType="begin"/>
      </w:r>
      <w:r w:rsidR="00541595" w:rsidRPr="00541595">
        <w:rPr>
          <w:b/>
        </w:rPr>
        <w:instrText xml:space="preserve"> REF _Ref473459289 \r \h </w:instrText>
      </w:r>
      <w:r w:rsidR="00541595">
        <w:rPr>
          <w:b/>
        </w:rPr>
        <w:instrText xml:space="preserve"> \* MERGEFORMAT </w:instrText>
      </w:r>
      <w:r w:rsidR="00541595" w:rsidRPr="00541595">
        <w:rPr>
          <w:b/>
        </w:rPr>
      </w:r>
      <w:r w:rsidR="00541595" w:rsidRPr="00541595">
        <w:rPr>
          <w:b/>
        </w:rPr>
        <w:fldChar w:fldCharType="separate"/>
      </w:r>
      <w:r w:rsidR="003A31ED">
        <w:rPr>
          <w:b/>
        </w:rPr>
        <w:t>ал.8</w:t>
      </w:r>
      <w:r w:rsidR="00541595" w:rsidRPr="00541595">
        <w:rPr>
          <w:b/>
        </w:rPr>
        <w:fldChar w:fldCharType="end"/>
      </w:r>
      <w:r w:rsidRPr="00930CC2">
        <w:t xml:space="preserve"> включително.</w:t>
      </w:r>
    </w:p>
    <w:p w14:paraId="0B41E0AB" w14:textId="77777777" w:rsidR="00835789" w:rsidRPr="00930CC2" w:rsidRDefault="00835789" w:rsidP="00B84D13">
      <w:pPr>
        <w:tabs>
          <w:tab w:val="left" w:pos="0"/>
        </w:tabs>
        <w:jc w:val="both"/>
        <w:rPr>
          <w:szCs w:val="22"/>
          <w:lang w:val="bg-BG"/>
        </w:rPr>
      </w:pPr>
    </w:p>
    <w:p w14:paraId="7AC9727D" w14:textId="60125368" w:rsidR="00B84D13" w:rsidRPr="00930CC2" w:rsidRDefault="00835789" w:rsidP="00722A60">
      <w:pPr>
        <w:pStyle w:val="20"/>
      </w:pPr>
      <w:r w:rsidRPr="00930CC2">
        <w:rPr>
          <w:b/>
        </w:rPr>
        <w:t xml:space="preserve">ал.1. </w:t>
      </w:r>
      <w:r w:rsidRPr="00930CC2">
        <w:rPr>
          <w:b/>
        </w:rPr>
        <w:tab/>
      </w:r>
      <w:r w:rsidR="00B84D13" w:rsidRPr="00930CC2">
        <w:t xml:space="preserve">Наемането на Подизпълнители не освобождава ИЗПЪЛНИТЕЛЯ от задълженията му по този Договор. </w:t>
      </w:r>
    </w:p>
    <w:p w14:paraId="1D3A2098" w14:textId="354B87EC" w:rsidR="00B84D13" w:rsidRPr="00930CC2" w:rsidRDefault="00B84D13" w:rsidP="00544CBB">
      <w:pPr>
        <w:pStyle w:val="3"/>
      </w:pPr>
      <w:r w:rsidRPr="00930CC2">
        <w:t xml:space="preserve">Предоставянето на конфиденциална информация на Подизпълнителите няма да се смята за нарушение на </w:t>
      </w:r>
      <w:r w:rsidR="00C62B2D" w:rsidRPr="00930CC2">
        <w:rPr>
          <w:b/>
        </w:rPr>
        <w:fldChar w:fldCharType="begin"/>
      </w:r>
      <w:r w:rsidR="00C62B2D" w:rsidRPr="00930CC2">
        <w:rPr>
          <w:b/>
        </w:rPr>
        <w:instrText xml:space="preserve"> REF _Ref471592537 \r \h  \* MERGEFORMAT </w:instrText>
      </w:r>
      <w:r w:rsidR="00C62B2D" w:rsidRPr="00930CC2">
        <w:rPr>
          <w:b/>
        </w:rPr>
      </w:r>
      <w:r w:rsidR="00C62B2D" w:rsidRPr="00930CC2">
        <w:rPr>
          <w:b/>
        </w:rPr>
        <w:fldChar w:fldCharType="separate"/>
      </w:r>
      <w:r w:rsidR="003A31ED">
        <w:rPr>
          <w:b/>
        </w:rPr>
        <w:t>Чл.82</w:t>
      </w:r>
      <w:r w:rsidR="00C62B2D" w:rsidRPr="00930CC2">
        <w:rPr>
          <w:b/>
        </w:rPr>
        <w:fldChar w:fldCharType="end"/>
      </w:r>
      <w:r w:rsidR="00C62B2D" w:rsidRPr="00930CC2">
        <w:rPr>
          <w:b/>
        </w:rPr>
        <w:t>, ал.</w:t>
      </w:r>
      <w:r w:rsidRPr="00930CC2">
        <w:rPr>
          <w:b/>
        </w:rPr>
        <w:t>1</w:t>
      </w:r>
      <w:r w:rsidRPr="00930CC2">
        <w:t xml:space="preserve"> от този Договор.</w:t>
      </w:r>
    </w:p>
    <w:p w14:paraId="5A01325F" w14:textId="0353765D" w:rsidR="00B84D13" w:rsidRPr="00930CC2" w:rsidRDefault="00B84D13" w:rsidP="00544CBB">
      <w:pPr>
        <w:pStyle w:val="3"/>
      </w:pPr>
      <w:r w:rsidRPr="00930CC2">
        <w:t>Разпоредбите на договорите с Подизпълнителите не трябва да противоречат на условията на този Договор и Закона за обществените поръчки.</w:t>
      </w:r>
    </w:p>
    <w:p w14:paraId="0F244316" w14:textId="77777777" w:rsidR="00835789" w:rsidRPr="00930CC2" w:rsidRDefault="00835789" w:rsidP="00B84D13">
      <w:pPr>
        <w:tabs>
          <w:tab w:val="left" w:pos="0"/>
        </w:tabs>
        <w:jc w:val="both"/>
        <w:rPr>
          <w:szCs w:val="22"/>
          <w:lang w:val="bg-BG"/>
        </w:rPr>
      </w:pPr>
    </w:p>
    <w:p w14:paraId="7AF64777" w14:textId="356916A3" w:rsidR="00B84D13" w:rsidRPr="00930CC2" w:rsidRDefault="00835789" w:rsidP="00722A60">
      <w:pPr>
        <w:pStyle w:val="20"/>
      </w:pPr>
      <w:r w:rsidRPr="00930CC2">
        <w:t xml:space="preserve"> </w:t>
      </w:r>
      <w:r w:rsidRPr="00930CC2">
        <w:tab/>
      </w:r>
      <w:r w:rsidR="00B84D13" w:rsidRPr="00930CC2">
        <w:t>ИЗПЪЛНИТЕЛЯТ приема, че което и да е нарушаване на разпоредбите на настоящия договор, представлява неизпълнение на Договора.</w:t>
      </w:r>
    </w:p>
    <w:p w14:paraId="5520A215" w14:textId="05CF7423" w:rsidR="00B84D13" w:rsidRDefault="00B84D13" w:rsidP="00B84D13">
      <w:pPr>
        <w:tabs>
          <w:tab w:val="left" w:pos="0"/>
        </w:tabs>
        <w:jc w:val="both"/>
        <w:rPr>
          <w:szCs w:val="22"/>
          <w:lang w:val="bg-BG"/>
        </w:rPr>
      </w:pPr>
    </w:p>
    <w:p w14:paraId="2E9BB8B2" w14:textId="29934174" w:rsidR="00BD2496" w:rsidRPr="00C305F4" w:rsidRDefault="00BD2496" w:rsidP="00BD2496">
      <w:pPr>
        <w:pStyle w:val="11"/>
        <w:tabs>
          <w:tab w:val="left" w:pos="1559"/>
        </w:tabs>
        <w:rPr>
          <w:caps w:val="0"/>
        </w:rPr>
      </w:pPr>
      <w:bookmarkStart w:id="86" w:name="_Toc391557536"/>
      <w:bookmarkStart w:id="87" w:name="_Toc448410288"/>
      <w:bookmarkStart w:id="88" w:name="_Ref472974753"/>
      <w:r w:rsidRPr="00C305F4">
        <w:rPr>
          <w:caps w:val="0"/>
        </w:rPr>
        <w:t>КОНФЛИКТ НА ИНТЕРЕСИ</w:t>
      </w:r>
      <w:bookmarkEnd w:id="86"/>
      <w:r w:rsidRPr="00C305F4">
        <w:rPr>
          <w:caps w:val="0"/>
        </w:rPr>
        <w:t>:</w:t>
      </w:r>
      <w:bookmarkEnd w:id="87"/>
      <w:bookmarkEnd w:id="88"/>
    </w:p>
    <w:p w14:paraId="27094807" w14:textId="77777777" w:rsidR="00BD2496" w:rsidRPr="00C305F4" w:rsidRDefault="00BD2496" w:rsidP="00BD2496">
      <w:pPr>
        <w:pStyle w:val="af"/>
        <w:ind w:left="0"/>
        <w:rPr>
          <w:b/>
          <w:sz w:val="22"/>
          <w:szCs w:val="22"/>
          <w:lang w:val="bg-BG"/>
        </w:rPr>
      </w:pPr>
    </w:p>
    <w:p w14:paraId="2A1CF356" w14:textId="77777777" w:rsidR="00BD2496" w:rsidRPr="00C305F4" w:rsidRDefault="00BD2496" w:rsidP="00BD2496">
      <w:pPr>
        <w:pStyle w:val="20"/>
        <w:spacing w:line="0" w:lineRule="atLeast"/>
        <w:rPr>
          <w:szCs w:val="22"/>
        </w:rPr>
      </w:pPr>
      <w:r w:rsidRPr="00C305F4">
        <w:rPr>
          <w:b/>
          <w:szCs w:val="22"/>
        </w:rPr>
        <w:t xml:space="preserve"> </w:t>
      </w:r>
      <w:r w:rsidRPr="00C305F4">
        <w:rPr>
          <w:b/>
          <w:szCs w:val="22"/>
        </w:rPr>
        <w:tab/>
        <w:t>ИЗПЪЛНИТЕЛЯТ</w:t>
      </w:r>
      <w:r w:rsidRPr="00C305F4">
        <w:rPr>
          <w:szCs w:val="22"/>
        </w:rPr>
        <w:t xml:space="preserve"> гарантира, че никое длъжностно лице на </w:t>
      </w:r>
      <w:r w:rsidRPr="00C305F4">
        <w:rPr>
          <w:b/>
          <w:szCs w:val="22"/>
        </w:rPr>
        <w:t>ВЪЗЛОЖИТЕЛЯ</w:t>
      </w:r>
      <w:r w:rsidRPr="00C305F4">
        <w:rPr>
          <w:szCs w:val="22"/>
        </w:rPr>
        <w:t xml:space="preserve"> не е получило и няма да му бъде предложена от </w:t>
      </w:r>
      <w:r w:rsidRPr="00C305F4">
        <w:rPr>
          <w:b/>
          <w:szCs w:val="22"/>
        </w:rPr>
        <w:t>ИЗПЪЛНИТЕЛЯ</w:t>
      </w:r>
      <w:r w:rsidRPr="00C305F4">
        <w:rPr>
          <w:szCs w:val="22"/>
        </w:rPr>
        <w:t xml:space="preserve"> пряка или непряка облага, произтичаща от настоящия Договор или от неговото възлагане.</w:t>
      </w:r>
    </w:p>
    <w:p w14:paraId="33AFE5F6" w14:textId="77777777" w:rsidR="00BD2496" w:rsidRPr="00C305F4" w:rsidRDefault="00BD2496" w:rsidP="00BD2496">
      <w:pPr>
        <w:pStyle w:val="af"/>
        <w:ind w:left="0"/>
        <w:rPr>
          <w:sz w:val="22"/>
          <w:szCs w:val="22"/>
          <w:lang w:val="bg-BG"/>
        </w:rPr>
      </w:pPr>
    </w:p>
    <w:p w14:paraId="7E15DF49" w14:textId="77777777" w:rsidR="00BD2496" w:rsidRPr="00C305F4" w:rsidRDefault="00BD2496" w:rsidP="00BD2496">
      <w:pPr>
        <w:pStyle w:val="20"/>
        <w:spacing w:line="0" w:lineRule="atLeast"/>
        <w:rPr>
          <w:szCs w:val="22"/>
        </w:rPr>
      </w:pPr>
      <w:r w:rsidRPr="00C305F4">
        <w:rPr>
          <w:b/>
          <w:szCs w:val="22"/>
        </w:rPr>
        <w:t xml:space="preserve">ал.1. </w:t>
      </w:r>
      <w:r w:rsidRPr="00C305F4">
        <w:rPr>
          <w:b/>
          <w:szCs w:val="22"/>
        </w:rPr>
        <w:tab/>
        <w:t>ИЗПЪЛНИТЕЛЯТ</w:t>
      </w:r>
      <w:r w:rsidRPr="00C305F4">
        <w:rPr>
          <w:szCs w:val="22"/>
        </w:rPr>
        <w:t xml:space="preserve"> се задължава да предприеме всички необходими мерки за избягване на конфликт на интереси, както и да уведоми незабавно </w:t>
      </w:r>
      <w:r w:rsidRPr="00C305F4">
        <w:rPr>
          <w:b/>
          <w:szCs w:val="22"/>
        </w:rPr>
        <w:t>ВЪЗЛОЖИТЕЛЯ</w:t>
      </w:r>
      <w:r w:rsidRPr="00C305F4">
        <w:rPr>
          <w:szCs w:val="22"/>
        </w:rPr>
        <w:t xml:space="preserve"> относно обстоятелство, което предизвиква или може да предизвика подобен конфликт.</w:t>
      </w:r>
    </w:p>
    <w:p w14:paraId="2823FA51" w14:textId="77777777" w:rsidR="00BD2496" w:rsidRPr="00C305F4" w:rsidRDefault="00BD2496" w:rsidP="00BD2496">
      <w:pPr>
        <w:pStyle w:val="3"/>
        <w:tabs>
          <w:tab w:val="left" w:pos="9356"/>
        </w:tabs>
        <w:spacing w:line="0" w:lineRule="atLeast"/>
      </w:pPr>
      <w:r w:rsidRPr="00C305F4">
        <w:t xml:space="preserve">Конфликт на интереси е налице, когато безпристрастното и обективно осъществяване на функции във връзка с изпълнението на Договор, от което и да е лице, е изложено на риск, поради причини, свързани със семейството, емоционалния живот, политическата или националната принадлежност, икономически интереси или други общи интереси, които това лице има с </w:t>
      </w:r>
      <w:r w:rsidRPr="00C305F4">
        <w:rPr>
          <w:b/>
        </w:rPr>
        <w:t>Възложителя</w:t>
      </w:r>
      <w:r w:rsidRPr="00C305F4">
        <w:t xml:space="preserve"> или </w:t>
      </w:r>
      <w:r w:rsidRPr="00C305F4">
        <w:rPr>
          <w:b/>
        </w:rPr>
        <w:t>изпълнителя</w:t>
      </w:r>
      <w:r w:rsidRPr="00C305F4">
        <w:t>, съгласно чл. 52 от Регламент (ЕО, Евратом) 1605/2002 г., относно финансовите разпоредби, приложими за общия бюджет на Европейската общност, изменен с Регламент на Съвета (EO, Евратом) № 1995/06 г.</w:t>
      </w:r>
    </w:p>
    <w:p w14:paraId="0746C694" w14:textId="77777777" w:rsidR="00BD2496" w:rsidRPr="00C305F4" w:rsidRDefault="00BD2496" w:rsidP="00BD2496">
      <w:pPr>
        <w:autoSpaceDE w:val="0"/>
        <w:autoSpaceDN w:val="0"/>
        <w:adjustRightInd w:val="0"/>
        <w:jc w:val="both"/>
        <w:rPr>
          <w:szCs w:val="22"/>
          <w:lang w:val="bg-BG"/>
        </w:rPr>
      </w:pPr>
    </w:p>
    <w:p w14:paraId="413CC461" w14:textId="77777777" w:rsidR="00BD2496" w:rsidRPr="00C305F4" w:rsidRDefault="00BD2496" w:rsidP="00BD2496">
      <w:pPr>
        <w:pStyle w:val="20"/>
        <w:spacing w:line="0" w:lineRule="atLeast"/>
        <w:rPr>
          <w:bCs w:val="0"/>
          <w:szCs w:val="22"/>
        </w:rPr>
      </w:pPr>
      <w:r w:rsidRPr="00C305F4">
        <w:rPr>
          <w:b/>
          <w:szCs w:val="22"/>
        </w:rPr>
        <w:t xml:space="preserve">ал.1. </w:t>
      </w:r>
      <w:r w:rsidRPr="00C305F4">
        <w:rPr>
          <w:b/>
          <w:szCs w:val="22"/>
        </w:rPr>
        <w:tab/>
        <w:t xml:space="preserve">ИЗПЪЛНИТЕЛЯТ </w:t>
      </w:r>
      <w:r w:rsidRPr="00C305F4">
        <w:rPr>
          <w:szCs w:val="22"/>
        </w:rPr>
        <w:t xml:space="preserve">изрично се задължава да не привлича служители на </w:t>
      </w:r>
      <w:r w:rsidRPr="00C305F4">
        <w:rPr>
          <w:b/>
          <w:szCs w:val="22"/>
        </w:rPr>
        <w:t>ВЪЗЛОЖИТЕЛЯ</w:t>
      </w:r>
      <w:r w:rsidRPr="00C305F4">
        <w:rPr>
          <w:szCs w:val="22"/>
        </w:rPr>
        <w:t xml:space="preserve"> с ръководни функции и/или експерти, както и членове на Екипа за управление на проекта да работят </w:t>
      </w:r>
      <w:r w:rsidRPr="00C305F4">
        <w:rPr>
          <w:bCs w:val="0"/>
          <w:szCs w:val="22"/>
        </w:rPr>
        <w:t>по трудово правоотношение, граждански договор, договор за управление</w:t>
      </w:r>
      <w:r w:rsidRPr="00C305F4">
        <w:rPr>
          <w:szCs w:val="22"/>
        </w:rPr>
        <w:t xml:space="preserve"> за него лично или за друго юридическо лице, в което той е или стане съдружник, акционер, управител, директор, консултант или е по друг начин свързан по смисъла на Закона за предотвратяване и разкриване на конфликт на интереси</w:t>
      </w:r>
      <w:r w:rsidRPr="00C305F4">
        <w:rPr>
          <w:bCs w:val="0"/>
          <w:szCs w:val="22"/>
        </w:rPr>
        <w:t xml:space="preserve"> за срок от 1 (една) година след прекратяване на правоотношенията на служителя с </w:t>
      </w:r>
      <w:r w:rsidRPr="00C305F4">
        <w:rPr>
          <w:b/>
          <w:szCs w:val="22"/>
        </w:rPr>
        <w:t>ВЪЗЛОЖИТЕЛЯ</w:t>
      </w:r>
      <w:r w:rsidRPr="00C305F4">
        <w:rPr>
          <w:szCs w:val="22"/>
        </w:rPr>
        <w:t>, но не по-късно от изтичане на срока на договора</w:t>
      </w:r>
      <w:r w:rsidRPr="00C305F4">
        <w:rPr>
          <w:bCs w:val="0"/>
          <w:szCs w:val="22"/>
        </w:rPr>
        <w:t>, независимо от основанието за прекратяване.</w:t>
      </w:r>
    </w:p>
    <w:p w14:paraId="534681F2" w14:textId="77777777" w:rsidR="00BD2496" w:rsidRPr="00C305F4" w:rsidRDefault="00BD2496" w:rsidP="00BD2496">
      <w:pPr>
        <w:pStyle w:val="3"/>
        <w:tabs>
          <w:tab w:val="left" w:pos="9356"/>
        </w:tabs>
        <w:spacing w:line="0" w:lineRule="atLeast"/>
      </w:pPr>
      <w:r w:rsidRPr="00C305F4">
        <w:t xml:space="preserve">При Неизпълнение на задължението по ал.1 </w:t>
      </w:r>
      <w:r w:rsidRPr="00C305F4">
        <w:rPr>
          <w:b/>
        </w:rPr>
        <w:t>ИЗПЪЛНИТЕЛЯТ</w:t>
      </w:r>
      <w:r w:rsidRPr="00C305F4">
        <w:t xml:space="preserve"> дължи неустойка на </w:t>
      </w:r>
      <w:r w:rsidRPr="00C305F4">
        <w:rPr>
          <w:b/>
        </w:rPr>
        <w:t>ВЪЗЛОЖИТЕЛЯ</w:t>
      </w:r>
      <w:r w:rsidRPr="00C305F4">
        <w:t xml:space="preserve"> в размер на 2,5% (две цяло и пет десети) от Общата цена за изпълнение на Договора в лв. без ДДС.</w:t>
      </w:r>
    </w:p>
    <w:p w14:paraId="161AC0DC" w14:textId="77777777" w:rsidR="00BD2496" w:rsidRPr="00930CC2" w:rsidRDefault="00BD2496" w:rsidP="00B84D13">
      <w:pPr>
        <w:tabs>
          <w:tab w:val="left" w:pos="0"/>
        </w:tabs>
        <w:jc w:val="both"/>
        <w:rPr>
          <w:szCs w:val="22"/>
          <w:lang w:val="bg-BG"/>
        </w:rPr>
      </w:pPr>
    </w:p>
    <w:p w14:paraId="540D4AFA" w14:textId="582A3F4C" w:rsidR="00B84D13" w:rsidRPr="00930CC2" w:rsidRDefault="00B84D13" w:rsidP="0020345C">
      <w:pPr>
        <w:pStyle w:val="11"/>
        <w:tabs>
          <w:tab w:val="left" w:pos="1559"/>
        </w:tabs>
      </w:pPr>
      <w:r w:rsidRPr="00930CC2">
        <w:t>ДРУГИ УСЛОВИЯ</w:t>
      </w:r>
    </w:p>
    <w:p w14:paraId="1D023702" w14:textId="77777777" w:rsidR="00B84D13" w:rsidRPr="00930CC2" w:rsidRDefault="00B84D13" w:rsidP="00B84D13">
      <w:pPr>
        <w:tabs>
          <w:tab w:val="left" w:pos="0"/>
        </w:tabs>
        <w:jc w:val="both"/>
        <w:rPr>
          <w:szCs w:val="22"/>
          <w:lang w:val="bg-BG"/>
        </w:rPr>
      </w:pPr>
    </w:p>
    <w:p w14:paraId="79050790" w14:textId="2F6AA761" w:rsidR="00B84D13" w:rsidRPr="00930CC2" w:rsidRDefault="00835789" w:rsidP="00722A60">
      <w:pPr>
        <w:pStyle w:val="20"/>
      </w:pPr>
      <w:r w:rsidRPr="00930CC2">
        <w:rPr>
          <w:b/>
        </w:rPr>
        <w:t xml:space="preserve">ал.1. </w:t>
      </w:r>
      <w:r w:rsidRPr="00930CC2">
        <w:rPr>
          <w:b/>
        </w:rPr>
        <w:tab/>
      </w:r>
      <w:r w:rsidR="00B84D13" w:rsidRPr="00930CC2">
        <w:t>Договорът е сключен с оглед пригодността за изпълнение на професионална дейност, икономическото и финансовото състояние, техническите възможности и професионалната квалификация на ИЗПЪЛНИТЕЛЯ.</w:t>
      </w:r>
    </w:p>
    <w:p w14:paraId="51001639" w14:textId="5672737F" w:rsidR="00B84D13" w:rsidRPr="00930CC2" w:rsidRDefault="00B84D13" w:rsidP="00544CBB">
      <w:pPr>
        <w:pStyle w:val="3"/>
      </w:pPr>
      <w:r w:rsidRPr="00930CC2">
        <w:t>При преобразуване без прекратяване, промяна на наименованието, правноорганизационната форма, седалището, адреса на управление, предмета на дейност или целта, срока на съществуване, органите на управление и представителство, вида и състава на колективния орган на управление на ИЗПЪЛНИТЕЛЯ, ИЗПЪЛНИТЕЛЯТ се задължава да уведоми ВЪЗЛОЖИТЕЛЯ за промяната в 7-дневен срок от вписването й в съответния регистър.</w:t>
      </w:r>
    </w:p>
    <w:p w14:paraId="41B900E9" w14:textId="77777777" w:rsidR="00455B83" w:rsidRPr="00930CC2" w:rsidRDefault="00455B83" w:rsidP="00544CBB">
      <w:pPr>
        <w:pStyle w:val="3"/>
      </w:pPr>
      <w:r w:rsidRPr="00930CC2">
        <w:t>Нито една от страните няма право да прехвърля правата и задълженията, произтичащи от този договор, на трета страна, освен в случаите по чл. 116, ал. 1, т. 4 от ЗОП.</w:t>
      </w:r>
    </w:p>
    <w:p w14:paraId="7164D138" w14:textId="1DB19032" w:rsidR="00455B83" w:rsidRPr="00930CC2" w:rsidRDefault="00455B83" w:rsidP="00544CBB">
      <w:pPr>
        <w:pStyle w:val="3"/>
      </w:pPr>
      <w:bookmarkStart w:id="89" w:name="_Ref471652250"/>
      <w:r w:rsidRPr="00930CC2">
        <w:t>При преобразуване на Изпълнителя в съответствие със законодателството на държавата, в която е установен, Възложителят сключва договор за продължаване на договора за обществена поръчка с правоприемник. Договор за продължаване на договора за обществена поръчка се сключва само с правоприемник, за когото не са налице обстоятелствата по чл. 54 от ЗОП и изискванията относно критериите за подбор. С договора с правоприемника не може да се правят промени в договора за обществената поръчка. Когато при преобразуването дружеството на първоначалния изпълнител не се прекратява, то отговаря солидарно с новия изпълнител - правоприемник.</w:t>
      </w:r>
      <w:bookmarkEnd w:id="89"/>
    </w:p>
    <w:p w14:paraId="7FC5C346" w14:textId="7686E18E" w:rsidR="00455B83" w:rsidRPr="00930CC2" w:rsidRDefault="00455B83" w:rsidP="00544CBB">
      <w:pPr>
        <w:pStyle w:val="3"/>
      </w:pPr>
      <w:r w:rsidRPr="00930CC2">
        <w:t xml:space="preserve">При преобразуване на Изпълнителя, ако правоприемникът не отговаря на условията по </w:t>
      </w:r>
      <w:r w:rsidRPr="00930CC2">
        <w:rPr>
          <w:b/>
        </w:rPr>
        <w:fldChar w:fldCharType="begin"/>
      </w:r>
      <w:r w:rsidRPr="00930CC2">
        <w:rPr>
          <w:b/>
        </w:rPr>
        <w:instrText xml:space="preserve"> REF _Ref471652250 \r \h  \* MERGEFORMAT </w:instrText>
      </w:r>
      <w:r w:rsidRPr="00930CC2">
        <w:rPr>
          <w:b/>
        </w:rPr>
      </w:r>
      <w:r w:rsidRPr="00930CC2">
        <w:rPr>
          <w:b/>
        </w:rPr>
        <w:fldChar w:fldCharType="separate"/>
      </w:r>
      <w:r w:rsidR="003A31ED">
        <w:rPr>
          <w:b/>
        </w:rPr>
        <w:t>ал.4</w:t>
      </w:r>
      <w:r w:rsidRPr="00930CC2">
        <w:rPr>
          <w:b/>
        </w:rPr>
        <w:fldChar w:fldCharType="end"/>
      </w:r>
      <w:r w:rsidRPr="00930CC2">
        <w:t>, изречение второ от настоящия договор, договорът за обществената поръчка се прекратява по право, като Изпълнителят, съответно правоприемникът дължи обезщетение по общия исков ред</w:t>
      </w:r>
    </w:p>
    <w:p w14:paraId="76DB27D1" w14:textId="77777777" w:rsidR="00835789" w:rsidRPr="00930CC2" w:rsidRDefault="00835789" w:rsidP="00B84D13">
      <w:pPr>
        <w:tabs>
          <w:tab w:val="left" w:pos="0"/>
        </w:tabs>
        <w:jc w:val="both"/>
        <w:rPr>
          <w:szCs w:val="22"/>
          <w:lang w:val="bg-BG"/>
        </w:rPr>
      </w:pPr>
    </w:p>
    <w:p w14:paraId="0B616CBD" w14:textId="5F3C4916" w:rsidR="00B84D13" w:rsidRPr="00930CC2" w:rsidRDefault="00835789" w:rsidP="00722A60">
      <w:pPr>
        <w:pStyle w:val="20"/>
      </w:pPr>
      <w:r w:rsidRPr="00930CC2">
        <w:rPr>
          <w:b/>
        </w:rPr>
        <w:t xml:space="preserve">ал.1. </w:t>
      </w:r>
      <w:r w:rsidRPr="00930CC2">
        <w:rPr>
          <w:b/>
        </w:rPr>
        <w:tab/>
      </w:r>
      <w:r w:rsidR="00B84D13" w:rsidRPr="00930CC2">
        <w:t>Когато в Договора е предвидено, че Страните извършват определено действие „незабавно”, същото следва да бъде извършено непосредствено след пораждане или настъпване, или узнаване на събитието или действието, което поражда отговорност, но не по-късно от 3 (три) дни.</w:t>
      </w:r>
    </w:p>
    <w:p w14:paraId="339554F2" w14:textId="263BA9FE" w:rsidR="00B84D13" w:rsidRPr="00930CC2" w:rsidRDefault="00B84D13" w:rsidP="00544CBB">
      <w:pPr>
        <w:pStyle w:val="3"/>
      </w:pPr>
      <w:r w:rsidRPr="00930CC2">
        <w:t>Ако друго не е уточнено, дните в този Договор се считат за календарни, като сроковете по договора се броят по реда на Закона за задълженията и договорите.</w:t>
      </w:r>
    </w:p>
    <w:p w14:paraId="6F935EF2" w14:textId="77777777" w:rsidR="00835789" w:rsidRPr="00930CC2" w:rsidRDefault="00835789" w:rsidP="00B84D13">
      <w:pPr>
        <w:tabs>
          <w:tab w:val="left" w:pos="0"/>
        </w:tabs>
        <w:jc w:val="both"/>
        <w:rPr>
          <w:szCs w:val="22"/>
          <w:lang w:val="bg-BG"/>
        </w:rPr>
      </w:pPr>
    </w:p>
    <w:p w14:paraId="02E889EE" w14:textId="42556BFD" w:rsidR="00B84D13" w:rsidRPr="00930CC2" w:rsidRDefault="00835789" w:rsidP="00722A60">
      <w:pPr>
        <w:pStyle w:val="20"/>
      </w:pPr>
      <w:r w:rsidRPr="00930CC2">
        <w:rPr>
          <w:b/>
        </w:rPr>
        <w:t xml:space="preserve">ал.1. </w:t>
      </w:r>
      <w:r w:rsidRPr="00930CC2">
        <w:rPr>
          <w:b/>
        </w:rPr>
        <w:tab/>
      </w:r>
      <w:r w:rsidR="00B84D13" w:rsidRPr="00930CC2">
        <w:t>ВЪЗЛОЖИТЕЛЯТ издава удостоверение за добро изпълнение на ИЗПЪЛНИТЕЛЯ, когато последният е изпълнил договора с изискващото се качество, в съответния договорен срок, не е бил санкциониран с неустойки и не дължи обезщетение за неизпълнение на ВЪЗЛОЖИТЕЛЯ.</w:t>
      </w:r>
    </w:p>
    <w:p w14:paraId="2E0023EA" w14:textId="13E0E316" w:rsidR="00B84D13" w:rsidRPr="00930CC2" w:rsidRDefault="00B84D13" w:rsidP="00544CBB">
      <w:pPr>
        <w:pStyle w:val="3"/>
      </w:pPr>
      <w:r w:rsidRPr="00930CC2">
        <w:t>Във всички останали случаи ВЪЗЛОЖИТЕЛЯ издава отказ за даване на удостоверение за добро изпълнение.</w:t>
      </w:r>
    </w:p>
    <w:p w14:paraId="2C62C97F" w14:textId="77777777" w:rsidR="00835789" w:rsidRPr="00930CC2" w:rsidRDefault="00835789" w:rsidP="00B84D13">
      <w:pPr>
        <w:tabs>
          <w:tab w:val="left" w:pos="0"/>
        </w:tabs>
        <w:jc w:val="both"/>
        <w:rPr>
          <w:szCs w:val="22"/>
          <w:lang w:val="bg-BG"/>
        </w:rPr>
      </w:pPr>
    </w:p>
    <w:p w14:paraId="566E812E" w14:textId="7417CA2C" w:rsidR="00B84D13" w:rsidRPr="00930CC2" w:rsidRDefault="00835789" w:rsidP="00722A60">
      <w:pPr>
        <w:pStyle w:val="20"/>
      </w:pPr>
      <w:r w:rsidRPr="00930CC2">
        <w:t xml:space="preserve"> </w:t>
      </w:r>
      <w:r w:rsidRPr="00930CC2">
        <w:tab/>
      </w:r>
      <w:r w:rsidR="00B84D13" w:rsidRPr="00930CC2">
        <w:t>Когато в този Договор е предвидено, че определено действие или отговорност е за сметка на ИЗПЪЛНИТЕЛЯ, то разходите за това действие или отговорност не могат да се искат от ВЪЗЛОЖИТЕЛЯ като допълнение към Общата цена за изпълнение на Договора.</w:t>
      </w:r>
    </w:p>
    <w:p w14:paraId="5E32D6FC" w14:textId="77777777" w:rsidR="00835789" w:rsidRPr="00930CC2" w:rsidRDefault="00835789" w:rsidP="00B84D13">
      <w:pPr>
        <w:tabs>
          <w:tab w:val="left" w:pos="0"/>
        </w:tabs>
        <w:jc w:val="both"/>
        <w:rPr>
          <w:szCs w:val="22"/>
          <w:lang w:val="bg-BG"/>
        </w:rPr>
      </w:pPr>
    </w:p>
    <w:p w14:paraId="685EA2E4" w14:textId="788323E5" w:rsidR="00B84D13" w:rsidRPr="00930CC2" w:rsidRDefault="00835789" w:rsidP="00722A60">
      <w:pPr>
        <w:pStyle w:val="20"/>
      </w:pPr>
      <w:r w:rsidRPr="00930CC2">
        <w:rPr>
          <w:b/>
        </w:rPr>
        <w:t xml:space="preserve">ал.1. </w:t>
      </w:r>
      <w:r w:rsidRPr="00930CC2">
        <w:rPr>
          <w:b/>
        </w:rPr>
        <w:tab/>
      </w:r>
      <w:r w:rsidR="00B84D13" w:rsidRPr="00930CC2">
        <w:t>Всички съобщения между Страните във връзка с настоящия Договор следва да бъдат в писмена форма, изпращани по пощата с обратна разписка или по факс или по електронен път с електронен подпис. Съобщенията ще се получават на следните адреси:</w:t>
      </w:r>
    </w:p>
    <w:p w14:paraId="119BF539" w14:textId="5E2D4F42" w:rsidR="00B84D13" w:rsidRPr="00930CC2" w:rsidRDefault="00B84D13" w:rsidP="00A17AF6">
      <w:pPr>
        <w:pStyle w:val="44"/>
        <w:numPr>
          <w:ilvl w:val="0"/>
          <w:numId w:val="38"/>
        </w:numPr>
      </w:pPr>
      <w:r w:rsidRPr="00930CC2">
        <w:t xml:space="preserve">за ВЪЗЛОЖИТЕЛЯ: </w:t>
      </w:r>
      <w:r w:rsidR="00A17AF6" w:rsidRPr="00A17AF6">
        <w:t>Адрес: гр. Пещера, ул. „Дойранска епопея” №17</w:t>
      </w:r>
      <w:r w:rsidR="00455B83" w:rsidRPr="00930CC2">
        <w:t xml:space="preserve"> </w:t>
      </w:r>
    </w:p>
    <w:p w14:paraId="271B50DE" w14:textId="42954C5E" w:rsidR="00B84D13" w:rsidRPr="00930CC2" w:rsidRDefault="00B84D13" w:rsidP="00722A60">
      <w:pPr>
        <w:pStyle w:val="44"/>
        <w:numPr>
          <w:ilvl w:val="0"/>
          <w:numId w:val="38"/>
        </w:numPr>
      </w:pPr>
      <w:r w:rsidRPr="00930CC2">
        <w:t>за ИЗПЪЛНИТЕЛЯ: [изписва се име и адрес и факс на ИЗПЪЛНИТЕЛЯ].</w:t>
      </w:r>
    </w:p>
    <w:p w14:paraId="5DFA2139" w14:textId="2AC3F40F" w:rsidR="00B84D13" w:rsidRPr="00930CC2" w:rsidRDefault="00B84D13" w:rsidP="00544CBB">
      <w:pPr>
        <w:pStyle w:val="3"/>
      </w:pPr>
      <w:r w:rsidRPr="00930CC2">
        <w:t>При промяна на данните, посочени в предходната алинея, всяка от Страните е длъжна писмено да уведоми другата в 3-дневен срок от настъпване на промяната.</w:t>
      </w:r>
    </w:p>
    <w:p w14:paraId="1092BE50" w14:textId="77777777" w:rsidR="00835789" w:rsidRPr="00930CC2" w:rsidRDefault="00835789" w:rsidP="00B84D13">
      <w:pPr>
        <w:tabs>
          <w:tab w:val="left" w:pos="0"/>
        </w:tabs>
        <w:jc w:val="both"/>
        <w:rPr>
          <w:szCs w:val="22"/>
          <w:lang w:val="bg-BG"/>
        </w:rPr>
      </w:pPr>
    </w:p>
    <w:p w14:paraId="5FD979F9" w14:textId="244C9D56" w:rsidR="00B84D13" w:rsidRPr="00930CC2" w:rsidRDefault="00835789" w:rsidP="00722A60">
      <w:pPr>
        <w:pStyle w:val="20"/>
      </w:pPr>
      <w:r w:rsidRPr="00930CC2">
        <w:t xml:space="preserve"> </w:t>
      </w:r>
      <w:r w:rsidRPr="00930CC2">
        <w:tab/>
      </w:r>
      <w:r w:rsidR="00B84D13" w:rsidRPr="00930CC2">
        <w:t>Нищожността на някоя клауза от Договора не води до нищожност на друга клауза или на Договора като цяло.</w:t>
      </w:r>
    </w:p>
    <w:p w14:paraId="6186D016" w14:textId="77777777" w:rsidR="00835789" w:rsidRPr="00930CC2" w:rsidRDefault="00835789" w:rsidP="00B84D13">
      <w:pPr>
        <w:tabs>
          <w:tab w:val="left" w:pos="0"/>
        </w:tabs>
        <w:jc w:val="both"/>
        <w:rPr>
          <w:szCs w:val="22"/>
          <w:lang w:val="bg-BG"/>
        </w:rPr>
      </w:pPr>
    </w:p>
    <w:p w14:paraId="35291F5F" w14:textId="61D9570F" w:rsidR="00B84D13" w:rsidRPr="00930CC2" w:rsidRDefault="00835789" w:rsidP="00722A60">
      <w:pPr>
        <w:pStyle w:val="20"/>
      </w:pPr>
      <w:r w:rsidRPr="00930CC2">
        <w:t xml:space="preserve"> </w:t>
      </w:r>
      <w:r w:rsidRPr="00930CC2">
        <w:tab/>
      </w:r>
      <w:r w:rsidR="00B84D13" w:rsidRPr="00930CC2">
        <w:t>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ще бъдат разрешавани от компетентния български съд, съгласно действащото българско законодателство.</w:t>
      </w:r>
    </w:p>
    <w:p w14:paraId="70225934" w14:textId="77777777" w:rsidR="00835789" w:rsidRPr="00930CC2" w:rsidRDefault="00835789" w:rsidP="00B84D13">
      <w:pPr>
        <w:tabs>
          <w:tab w:val="left" w:pos="0"/>
        </w:tabs>
        <w:jc w:val="both"/>
        <w:rPr>
          <w:szCs w:val="22"/>
          <w:lang w:val="bg-BG"/>
        </w:rPr>
      </w:pPr>
    </w:p>
    <w:p w14:paraId="05A55828" w14:textId="136611F9" w:rsidR="00B84D13" w:rsidRPr="00930CC2" w:rsidRDefault="00835789" w:rsidP="00722A60">
      <w:pPr>
        <w:pStyle w:val="20"/>
      </w:pPr>
      <w:r w:rsidRPr="00930CC2">
        <w:t xml:space="preserve"> </w:t>
      </w:r>
      <w:r w:rsidRPr="00930CC2">
        <w:tab/>
      </w:r>
      <w:r w:rsidR="00B84D13" w:rsidRPr="00930CC2">
        <w:t>Неразделна част от настоящия Договор са следните приложения:</w:t>
      </w:r>
    </w:p>
    <w:p w14:paraId="5F5E8849" w14:textId="08B26A17" w:rsidR="00B84D13" w:rsidRPr="00930CC2" w:rsidRDefault="00B84D13" w:rsidP="00722A60">
      <w:pPr>
        <w:pStyle w:val="44"/>
        <w:numPr>
          <w:ilvl w:val="0"/>
          <w:numId w:val="39"/>
        </w:numPr>
      </w:pPr>
      <w:r w:rsidRPr="00930CC2">
        <w:t xml:space="preserve">Приложение № 1 – Оферта на ИЗПЪЛНИТЕЛЯ; </w:t>
      </w:r>
    </w:p>
    <w:p w14:paraId="489F471D" w14:textId="013FDE36" w:rsidR="00B84D13" w:rsidRPr="00930CC2" w:rsidRDefault="00B84D13" w:rsidP="00722A60">
      <w:pPr>
        <w:pStyle w:val="44"/>
        <w:numPr>
          <w:ilvl w:val="0"/>
          <w:numId w:val="38"/>
        </w:numPr>
      </w:pPr>
      <w:r w:rsidRPr="00930CC2">
        <w:t>Приложение № 2 – Документи за сключване на договора на ИЗПЪЛНИТЕЛЯ;</w:t>
      </w:r>
    </w:p>
    <w:p w14:paraId="21780146" w14:textId="2145FA65" w:rsidR="00B84D13" w:rsidRPr="00930CC2" w:rsidRDefault="00B84D13" w:rsidP="00722A60">
      <w:pPr>
        <w:pStyle w:val="44"/>
        <w:numPr>
          <w:ilvl w:val="0"/>
          <w:numId w:val="38"/>
        </w:numPr>
      </w:pPr>
      <w:r w:rsidRPr="00930CC2">
        <w:t>Приложение № 3 – Гаранция за изпълнение на Договора;</w:t>
      </w:r>
    </w:p>
    <w:p w14:paraId="13D596D3" w14:textId="64410481" w:rsidR="00B84D13" w:rsidRPr="00930CC2" w:rsidRDefault="00B84D13" w:rsidP="00722A60">
      <w:pPr>
        <w:pStyle w:val="44"/>
        <w:numPr>
          <w:ilvl w:val="0"/>
          <w:numId w:val="38"/>
        </w:numPr>
      </w:pPr>
      <w:r w:rsidRPr="00930CC2">
        <w:t>Приложение № 4 - Споразумение в съответствие със Закона за здравословни и безопасни условия на труд (ЗЗБУТ);</w:t>
      </w:r>
    </w:p>
    <w:p w14:paraId="0407DF91" w14:textId="6F0999F8" w:rsidR="00B84D13" w:rsidRPr="00930CC2" w:rsidRDefault="00B84D13" w:rsidP="00722A60">
      <w:pPr>
        <w:pStyle w:val="44"/>
        <w:numPr>
          <w:ilvl w:val="0"/>
          <w:numId w:val="38"/>
        </w:numPr>
      </w:pPr>
      <w:r w:rsidRPr="00930CC2">
        <w:t>Приложение № 5 – Опис на дейностите по информация и комуникация на проекта.</w:t>
      </w:r>
    </w:p>
    <w:p w14:paraId="3D187905" w14:textId="77777777" w:rsidR="00B84D13" w:rsidRPr="00930CC2" w:rsidRDefault="00B84D13" w:rsidP="00B84D13">
      <w:pPr>
        <w:tabs>
          <w:tab w:val="left" w:pos="0"/>
        </w:tabs>
        <w:jc w:val="both"/>
        <w:rPr>
          <w:szCs w:val="22"/>
          <w:lang w:val="bg-BG"/>
        </w:rPr>
      </w:pPr>
    </w:p>
    <w:p w14:paraId="69AB326E" w14:textId="10B346AD" w:rsidR="00B84D13" w:rsidRPr="00930CC2" w:rsidRDefault="00B84D13" w:rsidP="00722A60">
      <w:pPr>
        <w:pStyle w:val="20"/>
      </w:pPr>
      <w:r w:rsidRPr="00930CC2">
        <w:tab/>
        <w:t>Този Договор е изготвен и подп</w:t>
      </w:r>
      <w:r w:rsidR="007F6025">
        <w:t>исан в 4</w:t>
      </w:r>
      <w:r w:rsidRPr="00930CC2">
        <w:t xml:space="preserve"> (</w:t>
      </w:r>
      <w:r w:rsidR="007F6025">
        <w:t>четири</w:t>
      </w:r>
      <w:r w:rsidRPr="00930CC2">
        <w:t>) еднообразни екзем</w:t>
      </w:r>
      <w:r w:rsidR="009866F5">
        <w:t>пляра – един за ИЗПЪЛНИТЕЛЯ и три</w:t>
      </w:r>
      <w:r w:rsidRPr="00930CC2">
        <w:t xml:space="preserve"> за ВЪЗЛОЖИТЕЛЯ.</w:t>
      </w:r>
    </w:p>
    <w:bookmarkEnd w:id="2"/>
    <w:bookmarkEnd w:id="3"/>
    <w:p w14:paraId="084FF632" w14:textId="77777777" w:rsidR="000C32C4" w:rsidRPr="00930CC2" w:rsidRDefault="000C32C4" w:rsidP="00B84D13">
      <w:pPr>
        <w:tabs>
          <w:tab w:val="left" w:pos="0"/>
        </w:tabs>
        <w:jc w:val="both"/>
        <w:rPr>
          <w:szCs w:val="22"/>
          <w:lang w:val="bg-BG"/>
        </w:rPr>
      </w:pPr>
    </w:p>
    <w:tbl>
      <w:tblPr>
        <w:tblW w:w="9903" w:type="dxa"/>
        <w:tblInd w:w="-5" w:type="dxa"/>
        <w:tblLayout w:type="fixed"/>
        <w:tblLook w:val="04A0" w:firstRow="1" w:lastRow="0" w:firstColumn="1" w:lastColumn="0" w:noHBand="0" w:noVBand="1"/>
      </w:tblPr>
      <w:tblGrid>
        <w:gridCol w:w="4914"/>
        <w:gridCol w:w="236"/>
        <w:gridCol w:w="4753"/>
      </w:tblGrid>
      <w:tr w:rsidR="00661776" w:rsidRPr="00930CC2" w14:paraId="3E853BBA" w14:textId="77777777" w:rsidTr="00764A0D">
        <w:trPr>
          <w:trHeight w:val="843"/>
        </w:trPr>
        <w:tc>
          <w:tcPr>
            <w:tcW w:w="4914" w:type="dxa"/>
            <w:shd w:val="clear" w:color="auto" w:fill="auto"/>
          </w:tcPr>
          <w:p w14:paraId="64E71620" w14:textId="77777777" w:rsidR="00661776" w:rsidRPr="00930CC2" w:rsidRDefault="00661776" w:rsidP="00B84D13">
            <w:pPr>
              <w:ind w:right="-57"/>
              <w:jc w:val="both"/>
              <w:rPr>
                <w:b/>
                <w:szCs w:val="22"/>
                <w:lang w:val="bg-BG"/>
              </w:rPr>
            </w:pPr>
            <w:r w:rsidRPr="00930CC2">
              <w:rPr>
                <w:b/>
                <w:szCs w:val="22"/>
                <w:lang w:val="bg-BG"/>
              </w:rPr>
              <w:t>ВЪЗЛОЖИТЕЛ: ОБЩИНА ПЕЩЕРА</w:t>
            </w:r>
          </w:p>
        </w:tc>
        <w:tc>
          <w:tcPr>
            <w:tcW w:w="236" w:type="dxa"/>
            <w:shd w:val="clear" w:color="auto" w:fill="auto"/>
          </w:tcPr>
          <w:p w14:paraId="1048C975" w14:textId="77777777" w:rsidR="00661776" w:rsidRPr="00930CC2" w:rsidRDefault="00661776" w:rsidP="00B84D13">
            <w:pPr>
              <w:ind w:left="-57" w:right="-57"/>
              <w:jc w:val="both"/>
              <w:rPr>
                <w:b/>
                <w:szCs w:val="22"/>
                <w:lang w:val="bg-BG"/>
              </w:rPr>
            </w:pPr>
          </w:p>
        </w:tc>
        <w:tc>
          <w:tcPr>
            <w:tcW w:w="4753" w:type="dxa"/>
            <w:shd w:val="clear" w:color="auto" w:fill="auto"/>
          </w:tcPr>
          <w:p w14:paraId="6DC876DF" w14:textId="77777777" w:rsidR="00661776" w:rsidRPr="00930CC2" w:rsidRDefault="00661776" w:rsidP="00B84D13">
            <w:pPr>
              <w:ind w:right="-737"/>
              <w:jc w:val="both"/>
              <w:rPr>
                <w:b/>
                <w:szCs w:val="22"/>
                <w:lang w:val="bg-BG"/>
              </w:rPr>
            </w:pPr>
            <w:r w:rsidRPr="00930CC2">
              <w:rPr>
                <w:b/>
                <w:szCs w:val="22"/>
                <w:lang w:val="bg-BG"/>
              </w:rPr>
              <w:t>ИЗПЪЛНИТЕЛ:</w:t>
            </w:r>
            <w:r w:rsidRPr="00930CC2">
              <w:rPr>
                <w:szCs w:val="22"/>
                <w:lang w:val="bg-BG"/>
              </w:rPr>
              <w:t xml:space="preserve"> …………………………………….</w:t>
            </w:r>
          </w:p>
        </w:tc>
      </w:tr>
      <w:tr w:rsidR="00661776" w:rsidRPr="00930CC2" w14:paraId="102F1776" w14:textId="77777777" w:rsidTr="00764A0D">
        <w:trPr>
          <w:trHeight w:val="843"/>
        </w:trPr>
        <w:tc>
          <w:tcPr>
            <w:tcW w:w="4914" w:type="dxa"/>
            <w:shd w:val="clear" w:color="auto" w:fill="auto"/>
          </w:tcPr>
          <w:p w14:paraId="18512C02" w14:textId="5B85537B" w:rsidR="00321F6D" w:rsidRPr="00930CC2" w:rsidRDefault="00661776" w:rsidP="00B84D13">
            <w:pPr>
              <w:ind w:right="-57"/>
              <w:jc w:val="both"/>
              <w:rPr>
                <w:b/>
                <w:szCs w:val="22"/>
                <w:lang w:val="bg-BG"/>
              </w:rPr>
            </w:pPr>
            <w:r w:rsidRPr="00930CC2">
              <w:rPr>
                <w:b/>
                <w:bCs/>
                <w:szCs w:val="22"/>
                <w:lang w:val="bg-BG"/>
              </w:rPr>
              <w:t>НИКОЛАЙ ЗАЙЧЕВ</w:t>
            </w:r>
            <w:r w:rsidRPr="00930CC2">
              <w:rPr>
                <w:szCs w:val="22"/>
                <w:lang w:val="bg-BG"/>
              </w:rPr>
              <w:t>……………</w:t>
            </w:r>
          </w:p>
          <w:p w14:paraId="24E06DBA" w14:textId="50DE3C74" w:rsidR="00661776" w:rsidRPr="00930CC2" w:rsidRDefault="00321F6D" w:rsidP="00B84D13">
            <w:pPr>
              <w:jc w:val="both"/>
              <w:rPr>
                <w:szCs w:val="22"/>
                <w:lang w:val="bg-BG"/>
              </w:rPr>
            </w:pPr>
            <w:r w:rsidRPr="00930CC2">
              <w:rPr>
                <w:bCs/>
                <w:i/>
                <w:szCs w:val="22"/>
                <w:lang w:val="bg-BG"/>
              </w:rPr>
              <w:t>Кмет на</w:t>
            </w:r>
            <w:r w:rsidRPr="00930CC2">
              <w:rPr>
                <w:i/>
                <w:szCs w:val="22"/>
                <w:lang w:val="bg-BG"/>
              </w:rPr>
              <w:t xml:space="preserve"> </w:t>
            </w:r>
            <w:r w:rsidRPr="00930CC2">
              <w:rPr>
                <w:bCs/>
                <w:i/>
                <w:szCs w:val="22"/>
                <w:lang w:val="bg-BG"/>
              </w:rPr>
              <w:t>община Пещера</w:t>
            </w:r>
          </w:p>
        </w:tc>
        <w:tc>
          <w:tcPr>
            <w:tcW w:w="236" w:type="dxa"/>
            <w:shd w:val="clear" w:color="auto" w:fill="auto"/>
          </w:tcPr>
          <w:p w14:paraId="7D120F9B" w14:textId="77777777" w:rsidR="00661776" w:rsidRPr="00930CC2" w:rsidRDefault="00661776" w:rsidP="00B84D13">
            <w:pPr>
              <w:ind w:left="-57" w:right="-57"/>
              <w:jc w:val="both"/>
              <w:rPr>
                <w:b/>
                <w:szCs w:val="22"/>
                <w:lang w:val="bg-BG"/>
              </w:rPr>
            </w:pPr>
          </w:p>
        </w:tc>
        <w:tc>
          <w:tcPr>
            <w:tcW w:w="4753" w:type="dxa"/>
            <w:shd w:val="clear" w:color="auto" w:fill="auto"/>
          </w:tcPr>
          <w:p w14:paraId="38EDA711" w14:textId="5C87564E" w:rsidR="00321F6D" w:rsidRPr="00930CC2" w:rsidRDefault="00661776" w:rsidP="00B84D13">
            <w:pPr>
              <w:ind w:left="16" w:right="-57"/>
              <w:jc w:val="both"/>
              <w:rPr>
                <w:b/>
                <w:szCs w:val="22"/>
                <w:lang w:val="bg-BG"/>
              </w:rPr>
            </w:pPr>
            <w:r w:rsidRPr="00930CC2">
              <w:rPr>
                <w:szCs w:val="22"/>
                <w:lang w:val="bg-BG"/>
              </w:rPr>
              <w:t>……………………………..….…………</w:t>
            </w:r>
          </w:p>
          <w:p w14:paraId="4F06C8A0" w14:textId="524B773E" w:rsidR="00661776" w:rsidRPr="00930CC2" w:rsidRDefault="00321F6D" w:rsidP="00B84D13">
            <w:pPr>
              <w:jc w:val="both"/>
              <w:rPr>
                <w:szCs w:val="22"/>
                <w:lang w:val="bg-BG"/>
              </w:rPr>
            </w:pPr>
            <w:r w:rsidRPr="00930CC2">
              <w:rPr>
                <w:i/>
                <w:szCs w:val="22"/>
                <w:lang w:val="bg-BG"/>
              </w:rPr>
              <w:t>Управител на ………………………………..</w:t>
            </w:r>
          </w:p>
        </w:tc>
      </w:tr>
      <w:tr w:rsidR="00661776" w:rsidRPr="00930CC2" w14:paraId="03250892" w14:textId="77777777" w:rsidTr="00764A0D">
        <w:trPr>
          <w:trHeight w:val="843"/>
        </w:trPr>
        <w:tc>
          <w:tcPr>
            <w:tcW w:w="4914" w:type="dxa"/>
            <w:shd w:val="clear" w:color="auto" w:fill="auto"/>
          </w:tcPr>
          <w:p w14:paraId="631E9593" w14:textId="77777777" w:rsidR="00321F6D" w:rsidRPr="00930CC2" w:rsidRDefault="00321F6D" w:rsidP="00B84D13">
            <w:pPr>
              <w:ind w:right="-57"/>
              <w:jc w:val="both"/>
              <w:rPr>
                <w:b/>
                <w:szCs w:val="22"/>
                <w:lang w:val="bg-BG"/>
              </w:rPr>
            </w:pPr>
          </w:p>
          <w:p w14:paraId="23FEA592" w14:textId="77070382" w:rsidR="00321F6D" w:rsidRPr="00930CC2" w:rsidRDefault="00321F6D" w:rsidP="00B84D13">
            <w:pPr>
              <w:ind w:right="-57"/>
              <w:jc w:val="both"/>
              <w:rPr>
                <w:b/>
                <w:szCs w:val="22"/>
                <w:lang w:val="bg-BG"/>
              </w:rPr>
            </w:pPr>
            <w:r w:rsidRPr="00930CC2">
              <w:rPr>
                <w:b/>
                <w:szCs w:val="22"/>
                <w:lang w:val="bg-BG"/>
              </w:rPr>
              <w:t>КРЪСТИНА АНДРЕЕВА</w:t>
            </w:r>
            <w:r w:rsidRPr="00930CC2">
              <w:rPr>
                <w:szCs w:val="22"/>
                <w:lang w:val="bg-BG"/>
              </w:rPr>
              <w:t>…………..</w:t>
            </w:r>
          </w:p>
          <w:p w14:paraId="79A3CD00" w14:textId="7B2289A2" w:rsidR="00661776" w:rsidRPr="00930CC2" w:rsidRDefault="00321F6D" w:rsidP="00B84D13">
            <w:pPr>
              <w:ind w:right="-57"/>
              <w:jc w:val="both"/>
              <w:rPr>
                <w:i/>
                <w:szCs w:val="22"/>
                <w:lang w:val="bg-BG"/>
              </w:rPr>
            </w:pPr>
            <w:r w:rsidRPr="00930CC2">
              <w:rPr>
                <w:b/>
                <w:szCs w:val="22"/>
                <w:lang w:val="bg-BG"/>
              </w:rPr>
              <w:t xml:space="preserve"> </w:t>
            </w:r>
            <w:r w:rsidRPr="00930CC2">
              <w:rPr>
                <w:i/>
                <w:szCs w:val="22"/>
                <w:lang w:val="bg-BG"/>
              </w:rPr>
              <w:t>Директор на дирекция „ФСД“</w:t>
            </w:r>
          </w:p>
        </w:tc>
        <w:tc>
          <w:tcPr>
            <w:tcW w:w="236" w:type="dxa"/>
            <w:shd w:val="clear" w:color="auto" w:fill="auto"/>
          </w:tcPr>
          <w:p w14:paraId="1BFC6F9D" w14:textId="77777777" w:rsidR="00661776" w:rsidRPr="00930CC2" w:rsidRDefault="00661776" w:rsidP="00B84D13">
            <w:pPr>
              <w:ind w:left="-57" w:right="-57"/>
              <w:jc w:val="both"/>
              <w:rPr>
                <w:b/>
                <w:szCs w:val="22"/>
                <w:lang w:val="bg-BG"/>
              </w:rPr>
            </w:pPr>
          </w:p>
        </w:tc>
        <w:tc>
          <w:tcPr>
            <w:tcW w:w="4753" w:type="dxa"/>
            <w:shd w:val="clear" w:color="auto" w:fill="auto"/>
          </w:tcPr>
          <w:p w14:paraId="3E52A231" w14:textId="2D1A143E" w:rsidR="00661776" w:rsidRPr="00930CC2" w:rsidRDefault="00661776" w:rsidP="00B84D13">
            <w:pPr>
              <w:ind w:right="-57"/>
              <w:jc w:val="both"/>
              <w:rPr>
                <w:i/>
                <w:szCs w:val="22"/>
                <w:lang w:val="bg-BG"/>
              </w:rPr>
            </w:pPr>
          </w:p>
        </w:tc>
      </w:tr>
    </w:tbl>
    <w:p w14:paraId="59B47CB0" w14:textId="77777777" w:rsidR="00AF0308" w:rsidRPr="00930CC2" w:rsidRDefault="00AF0308" w:rsidP="00C62B2D">
      <w:pPr>
        <w:jc w:val="both"/>
        <w:rPr>
          <w:szCs w:val="22"/>
          <w:lang w:val="bg-BG"/>
        </w:rPr>
      </w:pPr>
    </w:p>
    <w:sectPr w:rsidR="00AF0308" w:rsidRPr="00930CC2" w:rsidSect="0028423A">
      <w:headerReference w:type="default" r:id="rId8"/>
      <w:footerReference w:type="default" r:id="rId9"/>
      <w:headerReference w:type="first" r:id="rId10"/>
      <w:footerReference w:type="first" r:id="rId11"/>
      <w:pgSz w:w="11906" w:h="16838" w:code="9"/>
      <w:pgMar w:top="794" w:right="794" w:bottom="794" w:left="1134" w:header="709" w:footer="567" w:gutter="0"/>
      <w:pgBorders>
        <w:top w:val="single" w:sz="4" w:space="1" w:color="auto"/>
        <w:left w:val="single" w:sz="4" w:space="4" w:color="auto"/>
        <w:bottom w:val="single" w:sz="4" w:space="1"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2025A" w14:textId="77777777" w:rsidR="00BF594F" w:rsidRDefault="00BF594F">
      <w:r>
        <w:separator/>
      </w:r>
    </w:p>
  </w:endnote>
  <w:endnote w:type="continuationSeparator" w:id="0">
    <w:p w14:paraId="64D85F3E" w14:textId="77777777" w:rsidR="00BF594F" w:rsidRDefault="00BF5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Bell MT"/>
    <w:charset w:val="00"/>
    <w:family w:val="swiss"/>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Frutiger 45 Light">
    <w:altName w:val="Courier New"/>
    <w:charset w:val="00"/>
    <w:family w:val="auto"/>
    <w:pitch w:val="variable"/>
    <w:sig w:usb0="00000003" w:usb1="00000000" w:usb2="00000000" w:usb3="00000000" w:csb0="00000001" w:csb1="00000000"/>
  </w:font>
  <w:font w:name="Helvetica 65 Medium">
    <w:altName w:val="Arial Narrow"/>
    <w:charset w:val="00"/>
    <w:family w:val="swiss"/>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charset w:val="00"/>
    <w:family w:val="auto"/>
    <w:pitch w:val="variable"/>
    <w:sig w:usb0="00000001" w:usb1="00000000" w:usb2="00000000" w:usb3="00000000" w:csb0="0000009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tblInd w:w="-142" w:type="dxa"/>
      <w:tblBorders>
        <w:top w:val="single" w:sz="4" w:space="0" w:color="auto"/>
      </w:tblBorders>
      <w:tblLook w:val="00A0" w:firstRow="1" w:lastRow="0" w:firstColumn="1" w:lastColumn="0" w:noHBand="0" w:noVBand="0"/>
    </w:tblPr>
    <w:tblGrid>
      <w:gridCol w:w="10207"/>
    </w:tblGrid>
    <w:tr w:rsidR="00BF594F" w:rsidRPr="00F003B4" w14:paraId="7CC4C8A2" w14:textId="77777777" w:rsidTr="00275F90">
      <w:trPr>
        <w:trHeight w:val="20"/>
      </w:trPr>
      <w:tc>
        <w:tcPr>
          <w:tcW w:w="10207" w:type="dxa"/>
          <w:tcBorders>
            <w:top w:val="single" w:sz="4" w:space="0" w:color="auto"/>
          </w:tcBorders>
          <w:vAlign w:val="center"/>
        </w:tcPr>
        <w:p w14:paraId="1F50E097" w14:textId="77777777" w:rsidR="00BF594F" w:rsidRPr="00F003B4" w:rsidRDefault="00BF594F" w:rsidP="00275F90">
          <w:pPr>
            <w:pBdr>
              <w:bottom w:val="single" w:sz="4" w:space="1" w:color="auto"/>
              <w:between w:val="single" w:sz="4" w:space="1" w:color="auto"/>
            </w:pBdr>
            <w:spacing w:before="0" w:after="0"/>
            <w:jc w:val="both"/>
            <w:rPr>
              <w:noProof/>
              <w:sz w:val="16"/>
              <w:szCs w:val="16"/>
              <w:u w:val="single"/>
              <w:lang w:val="bg-BG"/>
            </w:rPr>
          </w:pPr>
          <w:r w:rsidRPr="003155A7">
            <w:rPr>
              <w:bCs/>
              <w:noProof/>
              <w:sz w:val="16"/>
              <w:szCs w:val="16"/>
              <w:lang w:val="bg-BG"/>
            </w:rPr>
            <w:t>„Този документ е създаден в рамките на проект: BG16RFOP001-2.001-0010, който се осъществява с финансовата подкрепа на Оперативна програма „Региони в растеж” 2014-2020 г., съфинансирана от Европейския съюз чрез Европейския фонд за регионално развитие, по Административен Договор за БФП № BG16RFOP001-2.001-0010-C01, сключен между Община Пещера и Управляващия Орган на ОПРР. Цялата отговорност за съдържанието на публикацията се носи от Община Пещера и при никакви обстоятелства не може да се счита, че този документ отразява официалното становище на Европейския съюз и Управляващия орган на ОПРР 2014-2020г.“</w:t>
          </w:r>
        </w:p>
      </w:tc>
    </w:tr>
  </w:tbl>
  <w:sdt>
    <w:sdtPr>
      <w:id w:val="937867016"/>
      <w:docPartObj>
        <w:docPartGallery w:val="Page Numbers (Bottom of Page)"/>
        <w:docPartUnique/>
      </w:docPartObj>
    </w:sdtPr>
    <w:sdtContent>
      <w:sdt>
        <w:sdtPr>
          <w:id w:val="87273036"/>
          <w:docPartObj>
            <w:docPartGallery w:val="Page Numbers (Top of Page)"/>
            <w:docPartUnique/>
          </w:docPartObj>
        </w:sdtPr>
        <w:sdtContent>
          <w:p w14:paraId="25B6B988" w14:textId="49A59D12" w:rsidR="00BF594F" w:rsidRPr="00D9005A" w:rsidRDefault="00BF594F" w:rsidP="00830102">
            <w:pPr>
              <w:pStyle w:val="ab"/>
              <w:spacing w:before="0" w:after="0"/>
            </w:pPr>
            <w:r>
              <w:rPr>
                <w:lang w:val="bg-BG"/>
              </w:rPr>
              <w:t xml:space="preserve">Страница </w:t>
            </w:r>
            <w:r>
              <w:rPr>
                <w:b/>
                <w:bCs/>
                <w:sz w:val="24"/>
                <w:szCs w:val="24"/>
              </w:rPr>
              <w:fldChar w:fldCharType="begin"/>
            </w:r>
            <w:r>
              <w:rPr>
                <w:b/>
                <w:bCs/>
              </w:rPr>
              <w:instrText>PAGE</w:instrText>
            </w:r>
            <w:r>
              <w:rPr>
                <w:b/>
                <w:bCs/>
                <w:sz w:val="24"/>
                <w:szCs w:val="24"/>
              </w:rPr>
              <w:fldChar w:fldCharType="separate"/>
            </w:r>
            <w:r w:rsidR="003A31ED">
              <w:rPr>
                <w:b/>
                <w:bCs/>
                <w:noProof/>
              </w:rPr>
              <w:t>26</w:t>
            </w:r>
            <w:r>
              <w:rPr>
                <w:b/>
                <w:bCs/>
                <w:sz w:val="24"/>
                <w:szCs w:val="24"/>
              </w:rPr>
              <w:fldChar w:fldCharType="end"/>
            </w:r>
            <w:r>
              <w:rPr>
                <w:lang w:val="bg-BG"/>
              </w:rPr>
              <w:t xml:space="preserve"> от </w:t>
            </w:r>
            <w:r>
              <w:rPr>
                <w:b/>
                <w:bCs/>
                <w:sz w:val="24"/>
                <w:szCs w:val="24"/>
              </w:rPr>
              <w:fldChar w:fldCharType="begin"/>
            </w:r>
            <w:r>
              <w:rPr>
                <w:b/>
                <w:bCs/>
              </w:rPr>
              <w:instrText>NUMPAGES</w:instrText>
            </w:r>
            <w:r>
              <w:rPr>
                <w:b/>
                <w:bCs/>
                <w:sz w:val="24"/>
                <w:szCs w:val="24"/>
              </w:rPr>
              <w:fldChar w:fldCharType="separate"/>
            </w:r>
            <w:r w:rsidR="003A31ED">
              <w:rPr>
                <w:b/>
                <w:bCs/>
                <w:noProof/>
              </w:rPr>
              <w:t>37</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tblInd w:w="-142" w:type="dxa"/>
      <w:tblBorders>
        <w:top w:val="single" w:sz="4" w:space="0" w:color="auto"/>
      </w:tblBorders>
      <w:tblLook w:val="00A0" w:firstRow="1" w:lastRow="0" w:firstColumn="1" w:lastColumn="0" w:noHBand="0" w:noVBand="0"/>
    </w:tblPr>
    <w:tblGrid>
      <w:gridCol w:w="10207"/>
    </w:tblGrid>
    <w:tr w:rsidR="00BF594F" w:rsidRPr="00F003B4" w14:paraId="5040C7A3" w14:textId="77777777" w:rsidTr="00BF594F">
      <w:trPr>
        <w:trHeight w:val="20"/>
      </w:trPr>
      <w:tc>
        <w:tcPr>
          <w:tcW w:w="10207" w:type="dxa"/>
          <w:tcBorders>
            <w:top w:val="single" w:sz="4" w:space="0" w:color="auto"/>
          </w:tcBorders>
          <w:vAlign w:val="center"/>
        </w:tcPr>
        <w:p w14:paraId="6884F891" w14:textId="77777777" w:rsidR="00BF594F" w:rsidRPr="00F003B4" w:rsidRDefault="00BF594F" w:rsidP="00275F90">
          <w:pPr>
            <w:pBdr>
              <w:bottom w:val="single" w:sz="4" w:space="1" w:color="auto"/>
              <w:between w:val="single" w:sz="4" w:space="1" w:color="auto"/>
            </w:pBdr>
            <w:spacing w:before="0" w:after="0"/>
            <w:jc w:val="both"/>
            <w:rPr>
              <w:noProof/>
              <w:sz w:val="16"/>
              <w:szCs w:val="16"/>
              <w:u w:val="single"/>
              <w:lang w:val="bg-BG"/>
            </w:rPr>
          </w:pPr>
          <w:r w:rsidRPr="003155A7">
            <w:rPr>
              <w:bCs/>
              <w:noProof/>
              <w:sz w:val="16"/>
              <w:szCs w:val="16"/>
              <w:lang w:val="bg-BG"/>
            </w:rPr>
            <w:t>„Този документ е създаден в рамките на проект: BG16RFOP001-2.001-0010, който се осъществява с финансовата подкрепа на Оперативна програма „Региони в растеж” 2014-2020 г., съфинансирана от Европейския съюз чрез Европейския фонд за регионално развитие, по Административен Договор за БФП № BG16RFOP001-2.001-0010-C01, сключен между Община Пещера и Управляващия Орган на ОПРР. Цялата отговорност за съдържанието на публикацията се носи от Община Пещера и при никакви обстоятелства не може да се счита, че този документ отразява официалното становище на Европейския съюз и Управляващия орган на ОПРР 2014-2020г.“</w:t>
          </w:r>
        </w:p>
      </w:tc>
    </w:tr>
  </w:tbl>
  <w:sdt>
    <w:sdtPr>
      <w:id w:val="1269050983"/>
      <w:docPartObj>
        <w:docPartGallery w:val="Page Numbers (Bottom of Page)"/>
        <w:docPartUnique/>
      </w:docPartObj>
    </w:sdtPr>
    <w:sdtContent>
      <w:sdt>
        <w:sdtPr>
          <w:id w:val="1728636285"/>
          <w:docPartObj>
            <w:docPartGallery w:val="Page Numbers (Top of Page)"/>
            <w:docPartUnique/>
          </w:docPartObj>
        </w:sdtPr>
        <w:sdtContent>
          <w:p w14:paraId="541163BE" w14:textId="1D6C2059" w:rsidR="00BF594F" w:rsidRPr="001C5911" w:rsidRDefault="00BF594F" w:rsidP="00830102">
            <w:pPr>
              <w:pStyle w:val="ab"/>
              <w:spacing w:before="0" w:after="0"/>
            </w:pPr>
            <w:r>
              <w:rPr>
                <w:lang w:val="bg-BG"/>
              </w:rPr>
              <w:t xml:space="preserve">Страница </w:t>
            </w:r>
            <w:r>
              <w:rPr>
                <w:b/>
                <w:bCs/>
                <w:sz w:val="24"/>
                <w:szCs w:val="24"/>
              </w:rPr>
              <w:fldChar w:fldCharType="begin"/>
            </w:r>
            <w:r>
              <w:rPr>
                <w:b/>
                <w:bCs/>
              </w:rPr>
              <w:instrText>PAGE</w:instrText>
            </w:r>
            <w:r>
              <w:rPr>
                <w:b/>
                <w:bCs/>
                <w:sz w:val="24"/>
                <w:szCs w:val="24"/>
              </w:rPr>
              <w:fldChar w:fldCharType="separate"/>
            </w:r>
            <w:r w:rsidR="003A31ED">
              <w:rPr>
                <w:b/>
                <w:bCs/>
                <w:noProof/>
              </w:rPr>
              <w:t>1</w:t>
            </w:r>
            <w:r>
              <w:rPr>
                <w:b/>
                <w:bCs/>
                <w:sz w:val="24"/>
                <w:szCs w:val="24"/>
              </w:rPr>
              <w:fldChar w:fldCharType="end"/>
            </w:r>
            <w:r>
              <w:rPr>
                <w:lang w:val="bg-BG"/>
              </w:rPr>
              <w:t xml:space="preserve"> от </w:t>
            </w:r>
            <w:r>
              <w:rPr>
                <w:b/>
                <w:bCs/>
                <w:sz w:val="24"/>
                <w:szCs w:val="24"/>
              </w:rPr>
              <w:fldChar w:fldCharType="begin"/>
            </w:r>
            <w:r>
              <w:rPr>
                <w:b/>
                <w:bCs/>
              </w:rPr>
              <w:instrText>NUMPAGES</w:instrText>
            </w:r>
            <w:r>
              <w:rPr>
                <w:b/>
                <w:bCs/>
                <w:sz w:val="24"/>
                <w:szCs w:val="24"/>
              </w:rPr>
              <w:fldChar w:fldCharType="separate"/>
            </w:r>
            <w:r w:rsidR="003A31ED">
              <w:rPr>
                <w:b/>
                <w:bCs/>
                <w:noProof/>
              </w:rPr>
              <w:t>37</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17D5D" w14:textId="77777777" w:rsidR="00BF594F" w:rsidRDefault="00BF594F">
      <w:r>
        <w:separator/>
      </w:r>
    </w:p>
  </w:footnote>
  <w:footnote w:type="continuationSeparator" w:id="0">
    <w:p w14:paraId="752046B8" w14:textId="77777777" w:rsidR="00BF594F" w:rsidRDefault="00BF5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D0018" w14:textId="77777777" w:rsidR="00BF594F" w:rsidRDefault="00BF594F" w:rsidP="00830102">
    <w:pPr>
      <w:pStyle w:val="a9"/>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2"/>
      <w:gridCol w:w="5493"/>
      <w:gridCol w:w="2253"/>
    </w:tblGrid>
    <w:tr w:rsidR="00BF594F" w:rsidRPr="00830102" w14:paraId="2842F01A" w14:textId="77777777" w:rsidTr="00275F90">
      <w:tc>
        <w:tcPr>
          <w:tcW w:w="2232" w:type="dxa"/>
        </w:tcPr>
        <w:p w14:paraId="2B4FE58D" w14:textId="77777777" w:rsidR="00BF594F" w:rsidRPr="00830102" w:rsidRDefault="00BF594F" w:rsidP="00830102">
          <w:pPr>
            <w:tabs>
              <w:tab w:val="center" w:pos="4536"/>
              <w:tab w:val="right" w:pos="9072"/>
            </w:tabs>
            <w:spacing w:before="0" w:after="0"/>
            <w:ind w:right="-1134"/>
            <w:jc w:val="both"/>
            <w:rPr>
              <w:sz w:val="16"/>
              <w:szCs w:val="16"/>
              <w:lang w:val="bg-BG"/>
            </w:rPr>
          </w:pPr>
          <w:r w:rsidRPr="00830102">
            <w:rPr>
              <w:noProof/>
              <w:sz w:val="16"/>
              <w:szCs w:val="16"/>
              <w:lang w:val="bg-BG"/>
            </w:rPr>
            <w:drawing>
              <wp:inline distT="0" distB="0" distL="0" distR="0" wp14:anchorId="4D5E9360" wp14:editId="40489EFF">
                <wp:extent cx="923925" cy="990600"/>
                <wp:effectExtent l="0" t="0" r="0" b="0"/>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90600"/>
                        </a:xfrm>
                        <a:prstGeom prst="rect">
                          <a:avLst/>
                        </a:prstGeom>
                        <a:noFill/>
                        <a:ln>
                          <a:noFill/>
                        </a:ln>
                      </pic:spPr>
                    </pic:pic>
                  </a:graphicData>
                </a:graphic>
              </wp:inline>
            </w:drawing>
          </w:r>
        </w:p>
      </w:tc>
      <w:tc>
        <w:tcPr>
          <w:tcW w:w="5493" w:type="dxa"/>
        </w:tcPr>
        <w:p w14:paraId="33262193" w14:textId="77777777" w:rsidR="00BF594F" w:rsidRPr="00830102" w:rsidRDefault="00BF594F" w:rsidP="00830102">
          <w:pPr>
            <w:spacing w:before="0" w:after="0"/>
            <w:jc w:val="both"/>
            <w:rPr>
              <w:b/>
              <w:sz w:val="16"/>
              <w:szCs w:val="16"/>
              <w:lang w:val="bg-BG"/>
            </w:rPr>
          </w:pPr>
        </w:p>
        <w:p w14:paraId="58E2C597" w14:textId="77777777" w:rsidR="00BF594F" w:rsidRPr="00830102" w:rsidRDefault="00BF594F" w:rsidP="00830102">
          <w:pPr>
            <w:spacing w:before="0" w:after="0"/>
            <w:jc w:val="center"/>
            <w:rPr>
              <w:b/>
              <w:sz w:val="16"/>
              <w:szCs w:val="16"/>
              <w:lang w:val="bg-BG"/>
            </w:rPr>
          </w:pPr>
          <w:r w:rsidRPr="00830102">
            <w:rPr>
              <w:noProof/>
              <w:sz w:val="16"/>
              <w:szCs w:val="16"/>
              <w:lang w:val="bg-BG"/>
            </w:rPr>
            <w:drawing>
              <wp:inline distT="0" distB="0" distL="0" distR="0" wp14:anchorId="3D08744E" wp14:editId="08629BBF">
                <wp:extent cx="466725" cy="781050"/>
                <wp:effectExtent l="0" t="0" r="0" b="0"/>
                <wp:docPr id="6" name="Картина 6"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Pictu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781050"/>
                        </a:xfrm>
                        <a:prstGeom prst="rect">
                          <a:avLst/>
                        </a:prstGeom>
                        <a:noFill/>
                        <a:ln>
                          <a:noFill/>
                        </a:ln>
                      </pic:spPr>
                    </pic:pic>
                  </a:graphicData>
                </a:graphic>
              </wp:inline>
            </w:drawing>
          </w:r>
        </w:p>
        <w:p w14:paraId="0EC30CBF" w14:textId="77777777" w:rsidR="00BF594F" w:rsidRPr="00830102" w:rsidRDefault="00BF594F" w:rsidP="00830102">
          <w:pPr>
            <w:spacing w:before="0" w:after="0"/>
            <w:jc w:val="center"/>
            <w:rPr>
              <w:sz w:val="16"/>
              <w:szCs w:val="16"/>
              <w:lang w:val="bg-BG"/>
            </w:rPr>
          </w:pPr>
          <w:r w:rsidRPr="00830102">
            <w:rPr>
              <w:b/>
              <w:sz w:val="16"/>
              <w:szCs w:val="16"/>
              <w:lang w:val="bg-BG"/>
            </w:rPr>
            <w:t>ОБЩИНА ПЕЩЕРА</w:t>
          </w:r>
          <w:r w:rsidRPr="00830102">
            <w:rPr>
              <w:sz w:val="16"/>
              <w:szCs w:val="16"/>
              <w:lang w:val="bg-BG"/>
            </w:rPr>
            <w:t xml:space="preserve"> </w:t>
          </w:r>
        </w:p>
      </w:tc>
      <w:tc>
        <w:tcPr>
          <w:tcW w:w="2253" w:type="dxa"/>
        </w:tcPr>
        <w:p w14:paraId="6BCCBB86" w14:textId="77777777" w:rsidR="00BF594F" w:rsidRPr="00830102" w:rsidRDefault="00BF594F" w:rsidP="00830102">
          <w:pPr>
            <w:tabs>
              <w:tab w:val="center" w:pos="4536"/>
              <w:tab w:val="right" w:pos="9072"/>
            </w:tabs>
            <w:spacing w:before="0" w:after="0"/>
            <w:ind w:right="22"/>
            <w:jc w:val="center"/>
            <w:rPr>
              <w:sz w:val="16"/>
              <w:szCs w:val="16"/>
              <w:lang w:val="bg-BG"/>
            </w:rPr>
          </w:pPr>
          <w:r w:rsidRPr="00830102">
            <w:rPr>
              <w:noProof/>
              <w:sz w:val="16"/>
              <w:szCs w:val="16"/>
              <w:lang w:val="bg-BG"/>
            </w:rPr>
            <w:drawing>
              <wp:inline distT="0" distB="0" distL="0" distR="0" wp14:anchorId="49FDA5D5" wp14:editId="22CFC61B">
                <wp:extent cx="1133475" cy="91440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3475" cy="914400"/>
                        </a:xfrm>
                        <a:prstGeom prst="rect">
                          <a:avLst/>
                        </a:prstGeom>
                        <a:noFill/>
                        <a:ln>
                          <a:noFill/>
                        </a:ln>
                      </pic:spPr>
                    </pic:pic>
                  </a:graphicData>
                </a:graphic>
              </wp:inline>
            </w:drawing>
          </w:r>
        </w:p>
      </w:tc>
    </w:tr>
  </w:tbl>
  <w:p w14:paraId="04ABC32B" w14:textId="77777777" w:rsidR="00BF594F" w:rsidRPr="00830102" w:rsidRDefault="00BF594F" w:rsidP="00275F90">
    <w:pPr>
      <w:pBdr>
        <w:top w:val="single" w:sz="4" w:space="1" w:color="auto"/>
        <w:bottom w:val="single" w:sz="4" w:space="1" w:color="auto"/>
        <w:between w:val="single" w:sz="4" w:space="1" w:color="auto"/>
      </w:pBdr>
      <w:spacing w:before="0" w:after="0"/>
      <w:jc w:val="center"/>
      <w:rPr>
        <w:b/>
        <w:sz w:val="16"/>
        <w:szCs w:val="16"/>
        <w:lang w:val="bg-BG"/>
      </w:rPr>
    </w:pPr>
    <w:r w:rsidRPr="00830102">
      <w:rPr>
        <w:b/>
        <w:bCs/>
        <w:sz w:val="16"/>
        <w:szCs w:val="16"/>
        <w:lang w:val="bg-BG"/>
      </w:rPr>
      <w:t>ОБЩЕСТВЕНА ПОРЪЧКА ВЪЗЛАГАНА НА ОСНОВАНИЕ ЧЛ. 20, АЛ. 1, Т. 1, БУКВА „А“  ОТ ЗОП</w:t>
    </w:r>
  </w:p>
  <w:p w14:paraId="1C816302" w14:textId="0CED3612" w:rsidR="00BF594F" w:rsidRPr="00830102" w:rsidRDefault="00BF594F" w:rsidP="00275F90">
    <w:pPr>
      <w:pBdr>
        <w:bottom w:val="single" w:sz="4" w:space="1" w:color="auto"/>
        <w:between w:val="single" w:sz="4" w:space="1" w:color="auto"/>
      </w:pBdr>
      <w:spacing w:before="0" w:after="0"/>
      <w:jc w:val="both"/>
      <w:rPr>
        <w:sz w:val="16"/>
        <w:szCs w:val="16"/>
        <w:lang w:val="bg-BG"/>
      </w:rPr>
    </w:pPr>
    <w:r w:rsidRPr="003155A7">
      <w:rPr>
        <w:sz w:val="16"/>
        <w:szCs w:val="16"/>
        <w:lang w:val="bg-BG"/>
      </w:rPr>
      <w:t xml:space="preserve">С Предмет: </w:t>
    </w:r>
    <w:r w:rsidRPr="003155A7">
      <w:rPr>
        <w:b/>
        <w:sz w:val="16"/>
        <w:szCs w:val="16"/>
        <w:lang w:val="bg-BG"/>
      </w:rPr>
      <w:t>„Строително монтажни работи за повишаване на енергийна ефективност на жилищни сгради с 6 обособени позиции“</w:t>
    </w:r>
    <w:r w:rsidRPr="003155A7">
      <w:rPr>
        <w:sz w:val="16"/>
        <w:szCs w:val="16"/>
        <w:lang w:val="bg-BG"/>
      </w:rPr>
      <w:t xml:space="preserve"> по проектно предложение с регистрационен номер: BG16RFOP001-2.001-0010 и наименование на Проекта: „Повишаване на енергийна ефективност на жилищни сгради в гр. Пещера – ЛОТ 1“, който се осъществяват с финансовата подкрепа на Оперативна програма „Региони в растеж” 2014-2020 г., съфинансирана от Европейския съюз чрез Европейския фонд за регионално развитие, по Административни  Договори за БФП № BG16RFOP001-2.001-0010-C01, сключен  между Община Пещера и Управляващия Орган на ОПРР“</w:t>
    </w:r>
    <w:r>
      <w:rPr>
        <w:sz w:val="16"/>
        <w:szCs w:val="16"/>
        <w:lang w:val="bg-BG"/>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5"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6"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8"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9" w15:restartNumberingAfterBreak="0">
    <w:nsid w:val="2006380B"/>
    <w:multiLevelType w:val="multilevel"/>
    <w:tmpl w:val="65669318"/>
    <w:lvl w:ilvl="0">
      <w:start w:val="1"/>
      <w:numFmt w:val="upperRoman"/>
      <w:pStyle w:val="11"/>
      <w:lvlText w:val="РАЗДЕЛ.%1."/>
      <w:lvlJc w:val="left"/>
      <w:pPr>
        <w:tabs>
          <w:tab w:val="num" w:pos="1559"/>
        </w:tabs>
        <w:ind w:left="1559" w:hanging="1559"/>
      </w:pPr>
      <w:rPr>
        <w:rFonts w:ascii="Times New Roman" w:hAnsi="Times New Roman" w:hint="default"/>
        <w:b/>
        <w:i w:val="0"/>
        <w:caps/>
        <w:strike w:val="0"/>
        <w:dstrike w:val="0"/>
        <w:vanish w:val="0"/>
        <w:spacing w:val="0"/>
        <w:w w:val="100"/>
        <w:position w:val="0"/>
        <w:sz w:val="22"/>
        <w:vertAlign w:val="baseline"/>
      </w:rPr>
    </w:lvl>
    <w:lvl w:ilvl="1">
      <w:start w:val="1"/>
      <w:numFmt w:val="none"/>
      <w:lvlText w:val=""/>
      <w:lvlJc w:val="left"/>
      <w:pPr>
        <w:ind w:left="0" w:firstLine="0"/>
      </w:pPr>
      <w:rPr>
        <w:rFonts w:hint="default"/>
      </w:rPr>
    </w:lvl>
    <w:lvl w:ilvl="2">
      <w:start w:val="1"/>
      <w:numFmt w:val="none"/>
      <w:lvlText w:val=""/>
      <w:lvlJc w:val="righ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0"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2C3D6C9F"/>
    <w:multiLevelType w:val="multilevel"/>
    <w:tmpl w:val="E8967172"/>
    <w:lvl w:ilvl="0">
      <w:start w:val="1"/>
      <w:numFmt w:val="decimal"/>
      <w:pStyle w:val="20"/>
      <w:lvlText w:val="Чл.%1."/>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pStyle w:val="3"/>
      <w:lvlText w:val="ал.%2."/>
      <w:lvlJc w:val="left"/>
      <w:pPr>
        <w:tabs>
          <w:tab w:val="num" w:pos="1559"/>
        </w:tabs>
        <w:ind w:left="1559" w:hanging="708"/>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4"/>
      <w:lvlText w:val="т.%3."/>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50"/>
      <w:lvlText w:val="т.%3.%4."/>
      <w:lvlJc w:val="left"/>
      <w:pPr>
        <w:tabs>
          <w:tab w:val="num" w:pos="2835"/>
        </w:tabs>
        <w:ind w:left="2835" w:hanging="70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mc:AlternateContent>
        <mc:Choice Requires="w14">
          <w:numFmt w:val="custom" w:format="а, й, к, ..."/>
        </mc:Choice>
        <mc:Fallback>
          <w:numFmt w:val="decimal"/>
        </mc:Fallback>
      </mc:AlternateContent>
      <w:pStyle w:val="6"/>
      <w:lvlText w:val="%5."/>
      <w:lvlJc w:val="left"/>
      <w:pPr>
        <w:tabs>
          <w:tab w:val="num" w:pos="3119"/>
        </w:tabs>
        <w:ind w:left="3119"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70"/>
      <w:lvlText w:val="%5.%6."/>
      <w:lvlJc w:val="left"/>
      <w:pPr>
        <w:tabs>
          <w:tab w:val="num" w:pos="3686"/>
        </w:tabs>
        <w:ind w:left="368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pStyle w:val="8"/>
      <w:lvlText w:val="˗"/>
      <w:lvlJc w:val="left"/>
      <w:pPr>
        <w:tabs>
          <w:tab w:val="num" w:pos="3827"/>
        </w:tabs>
        <w:ind w:left="3827" w:hanging="141"/>
      </w:pPr>
      <w:rPr>
        <w:rFonts w:ascii="Times New Roman" w:hAnsi="Times New Roman" w:cs="Times New Roman" w:hint="default"/>
        <w:b/>
        <w:i w:val="0"/>
        <w:caps w:val="0"/>
        <w:strike w:val="0"/>
        <w:dstrike w:val="0"/>
        <w:vanish w:val="0"/>
        <w:color w:val="auto"/>
        <w:spacing w:val="0"/>
        <w:w w:val="100"/>
        <w:position w:val="0"/>
        <w:sz w:val="22"/>
        <w:vertAlign w:val="baseline"/>
      </w:rPr>
    </w:lvl>
    <w:lvl w:ilvl="7">
      <w:start w:val="1"/>
      <w:numFmt w:val="bullet"/>
      <w:pStyle w:val="9"/>
      <w:lvlText w:val=""/>
      <w:lvlJc w:val="left"/>
      <w:pPr>
        <w:tabs>
          <w:tab w:val="num" w:pos="3969"/>
        </w:tabs>
        <w:ind w:left="3969" w:hanging="142"/>
      </w:pPr>
      <w:rPr>
        <w:rFonts w:ascii="Symbol" w:hAnsi="Symbol" w:hint="default"/>
        <w:b/>
        <w:i w:val="0"/>
        <w:caps w:val="0"/>
        <w:strike w:val="0"/>
        <w:dstrike w:val="0"/>
        <w:vanish w:val="0"/>
        <w:color w:val="auto"/>
        <w:spacing w:val="0"/>
        <w:w w:val="100"/>
        <w:position w:val="0"/>
        <w:sz w:val="22"/>
        <w:vertAlign w:val="baseline"/>
      </w:rPr>
    </w:lvl>
    <w:lvl w:ilvl="8">
      <w:start w:val="1"/>
      <w:numFmt w:val="bullet"/>
      <w:lvlText w:val=""/>
      <w:lvlJc w:val="left"/>
      <w:pPr>
        <w:tabs>
          <w:tab w:val="num" w:pos="4111"/>
        </w:tabs>
        <w:ind w:left="4111" w:hanging="142"/>
      </w:pPr>
      <w:rPr>
        <w:rFonts w:ascii="Times New Roman" w:hAnsi="Times New Roman" w:cs="Times New Roman" w:hint="default"/>
        <w:color w:val="auto"/>
      </w:rPr>
    </w:lvl>
  </w:abstractNum>
  <w:abstractNum w:abstractNumId="13"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5"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16" w15:restartNumberingAfterBreak="0">
    <w:nsid w:val="481B715A"/>
    <w:multiLevelType w:val="multilevel"/>
    <w:tmpl w:val="D36A368C"/>
    <w:styleLink w:val="60"/>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15:restartNumberingAfterBreak="0">
    <w:nsid w:val="5C957893"/>
    <w:multiLevelType w:val="multilevel"/>
    <w:tmpl w:val="E430B1C4"/>
    <w:lvl w:ilvl="0">
      <w:start w:val="1"/>
      <w:numFmt w:val="decimal"/>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pStyle w:val="berschrift2Light"/>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18"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19" w15:restartNumberingAfterBreak="0">
    <w:nsid w:val="64B007C0"/>
    <w:multiLevelType w:val="multilevel"/>
    <w:tmpl w:val="F3D6F1CC"/>
    <w:lvl w:ilvl="0">
      <w:start w:val="1"/>
      <w:numFmt w:val="decimal"/>
      <w:pStyle w:val="44"/>
      <w:lvlText w:val="т.%1"/>
      <w:lvlJc w:val="left"/>
      <w:pPr>
        <w:tabs>
          <w:tab w:val="num" w:pos="2126"/>
        </w:tabs>
        <w:ind w:left="2126" w:hanging="567"/>
      </w:pPr>
      <w:rPr>
        <w:rFonts w:ascii="Times New Roman" w:hAnsi="Times New Roman" w:hint="default"/>
        <w:b/>
        <w:i w:val="0"/>
        <w:caps w:val="0"/>
        <w:strike w:val="0"/>
        <w:dstrike w:val="0"/>
        <w:vanish w:val="0"/>
        <w:spacing w:val="0"/>
        <w:w w:val="100"/>
        <w:position w:val="0"/>
        <w:sz w:val="22"/>
        <w:vertAlign w:val="baseline"/>
      </w:rPr>
    </w:lvl>
    <w:lvl w:ilvl="1">
      <w:start w:val="1"/>
      <w:numFmt w:val="decimal"/>
      <w:pStyle w:val="55"/>
      <w:lvlText w:val="т.%1.%2"/>
      <w:lvlJc w:val="left"/>
      <w:pPr>
        <w:tabs>
          <w:tab w:val="num" w:pos="2835"/>
        </w:tabs>
        <w:ind w:left="2835" w:hanging="709"/>
      </w:pPr>
      <w:rPr>
        <w:rFonts w:ascii="Times New Roman" w:hAnsi="Times New Roman" w:hint="default"/>
        <w:b/>
        <w:i w:val="0"/>
        <w:caps w:val="0"/>
        <w:strike w:val="0"/>
        <w:dstrike w:val="0"/>
        <w:vanish w:val="0"/>
        <w:spacing w:val="0"/>
        <w:w w:val="100"/>
        <w:position w:val="0"/>
        <w:sz w:val="22"/>
        <w:vertAlign w:val="baseline"/>
      </w:rPr>
    </w:lvl>
    <w:lvl w:ilvl="2">
      <w:start w:val="1"/>
      <mc:AlternateContent>
        <mc:Choice Requires="w14">
          <w:numFmt w:val="custom" w:format="а, й, к, ..."/>
        </mc:Choice>
        <mc:Fallback>
          <w:numFmt w:val="decimal"/>
        </mc:Fallback>
      </mc:AlternateContent>
      <w:pStyle w:val="66"/>
      <w:lvlText w:val="%3."/>
      <w:lvlJc w:val="left"/>
      <w:pPr>
        <w:tabs>
          <w:tab w:val="num" w:pos="3119"/>
        </w:tabs>
        <w:ind w:left="3119" w:hanging="284"/>
      </w:pPr>
      <w:rPr>
        <w:rFonts w:ascii="Times New Roman" w:hAnsi="Times New Roman" w:hint="default"/>
        <w:b/>
        <w:i w:val="0"/>
        <w:caps w:val="0"/>
        <w:strike w:val="0"/>
        <w:dstrike w:val="0"/>
        <w:vanish w:val="0"/>
        <w:spacing w:val="0"/>
        <w:w w:val="100"/>
        <w:position w:val="0"/>
        <w:sz w:val="22"/>
        <w:vertAlign w:val="baseline"/>
      </w:rPr>
    </w:lvl>
    <w:lvl w:ilvl="3">
      <w:start w:val="1"/>
      <w:numFmt w:val="decimal"/>
      <w:pStyle w:val="77"/>
      <w:lvlText w:val="%3.%4"/>
      <w:lvlJc w:val="left"/>
      <w:pPr>
        <w:tabs>
          <w:tab w:val="num" w:pos="3686"/>
        </w:tabs>
        <w:ind w:left="3686" w:hanging="567"/>
      </w:pPr>
      <w:rPr>
        <w:rFonts w:ascii="Times New Roman" w:hAnsi="Times New Roman" w:hint="default"/>
        <w:b/>
        <w:i w:val="0"/>
        <w:caps w:val="0"/>
        <w:strike w:val="0"/>
        <w:dstrike w:val="0"/>
        <w:vanish w:val="0"/>
        <w:spacing w:val="0"/>
        <w:w w:val="100"/>
        <w:position w:val="0"/>
        <w:sz w:val="22"/>
        <w:vertAlign w:val="baseline"/>
      </w:rPr>
    </w:lvl>
    <w:lvl w:ilvl="4">
      <w:start w:val="1"/>
      <w:numFmt w:val="bullet"/>
      <w:pStyle w:val="88"/>
      <w:lvlText w:val="˗"/>
      <w:lvlJc w:val="left"/>
      <w:pPr>
        <w:tabs>
          <w:tab w:val="num" w:pos="3827"/>
        </w:tabs>
        <w:ind w:left="3827" w:hanging="141"/>
      </w:pPr>
      <w:rPr>
        <w:rFonts w:ascii="Times New Roman" w:hAnsi="Times New Roman" w:cs="Times New Roman" w:hint="default"/>
        <w:b/>
        <w:i w:val="0"/>
        <w:caps w:val="0"/>
        <w:strike w:val="0"/>
        <w:dstrike w:val="0"/>
        <w:vanish w:val="0"/>
        <w:color w:val="auto"/>
        <w:spacing w:val="0"/>
        <w:w w:val="100"/>
        <w:position w:val="0"/>
        <w:sz w:val="22"/>
        <w:vertAlign w:val="baseline"/>
      </w:rPr>
    </w:lvl>
    <w:lvl w:ilvl="5">
      <w:start w:val="1"/>
      <w:numFmt w:val="bullet"/>
      <w:pStyle w:val="99"/>
      <w:lvlText w:val=""/>
      <w:lvlJc w:val="left"/>
      <w:pPr>
        <w:tabs>
          <w:tab w:val="num" w:pos="3969"/>
        </w:tabs>
        <w:ind w:left="3969" w:hanging="142"/>
      </w:pPr>
      <w:rPr>
        <w:rFonts w:ascii="Symbol" w:hAnsi="Symbol" w:hint="default"/>
        <w:b/>
        <w:i w:val="0"/>
        <w:caps w:val="0"/>
        <w:strike w:val="0"/>
        <w:dstrike w:val="0"/>
        <w:vanish w:val="0"/>
        <w:color w:val="auto"/>
        <w:spacing w:val="0"/>
        <w:w w:val="100"/>
        <w:position w:val="0"/>
        <w:sz w:val="22"/>
        <w:vertAlign w:val="baseline"/>
      </w:rPr>
    </w:lvl>
    <w:lvl w:ilvl="6">
      <w:start w:val="1"/>
      <w:numFmt w:val="none"/>
      <w:lvlText w:val=""/>
      <w:lvlJc w:val="left"/>
      <w:pPr>
        <w:ind w:left="3969" w:firstLine="0"/>
      </w:pPr>
      <w:rPr>
        <w:rFonts w:hint="default"/>
      </w:rPr>
    </w:lvl>
    <w:lvl w:ilvl="7">
      <w:start w:val="1"/>
      <w:numFmt w:val="none"/>
      <w:lvlText w:val=""/>
      <w:lvlJc w:val="left"/>
      <w:pPr>
        <w:tabs>
          <w:tab w:val="num" w:pos="3969"/>
        </w:tabs>
        <w:ind w:left="3969" w:firstLine="0"/>
      </w:pPr>
      <w:rPr>
        <w:rFonts w:hint="default"/>
      </w:rPr>
    </w:lvl>
    <w:lvl w:ilvl="8">
      <w:start w:val="1"/>
      <w:numFmt w:val="none"/>
      <w:lvlText w:val=""/>
      <w:lvlJc w:val="left"/>
      <w:pPr>
        <w:tabs>
          <w:tab w:val="num" w:pos="3969"/>
        </w:tabs>
        <w:ind w:left="3969" w:firstLine="0"/>
      </w:pPr>
      <w:rPr>
        <w:rFonts w:hint="default"/>
      </w:rPr>
    </w:lvl>
  </w:abstractNum>
  <w:abstractNum w:abstractNumId="20" w15:restartNumberingAfterBreak="0">
    <w:nsid w:val="6A33706C"/>
    <w:multiLevelType w:val="multilevel"/>
    <w:tmpl w:val="83EEBE30"/>
    <w:styleLink w:val="30"/>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1" w15:restartNumberingAfterBreak="0">
    <w:nsid w:val="71B462BB"/>
    <w:multiLevelType w:val="multilevel"/>
    <w:tmpl w:val="1EAAE104"/>
    <w:lvl w:ilvl="0">
      <w:start w:val="1"/>
      <w:numFmt w:val="decimal"/>
      <w:pStyle w:val="31"/>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2"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24"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25" w15:restartNumberingAfterBreak="0">
    <w:nsid w:val="78EF4D01"/>
    <w:multiLevelType w:val="multilevel"/>
    <w:tmpl w:val="0F6630D2"/>
    <w:styleLink w:val="40"/>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26" w15:restartNumberingAfterBreak="0">
    <w:nsid w:val="7A9F7E38"/>
    <w:multiLevelType w:val="multilevel"/>
    <w:tmpl w:val="D3BC5B5E"/>
    <w:lvl w:ilvl="0">
      <w:start w:val="1"/>
      <w:numFmt w:val="upperRoman"/>
      <w:pStyle w:val="10"/>
      <w:suff w:val="space"/>
      <w:lvlText w:val="ТОМ %1"/>
      <w:lvlJc w:val="left"/>
      <w:pPr>
        <w:ind w:left="1701" w:hanging="1701"/>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pStyle w:val="21"/>
      <w:suff w:val="space"/>
      <w:lvlText w:val="ТОМ %1 - КНИГА %2."/>
      <w:lvlJc w:val="left"/>
      <w:pPr>
        <w:ind w:left="1701" w:hanging="1701"/>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2"/>
      <w:lvlText w:val="%1-%2.%3."/>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1"/>
      <w:lvlText w:val="%1-%2.%3.%4."/>
      <w:lvlJc w:val="left"/>
      <w:pPr>
        <w:tabs>
          <w:tab w:val="num" w:pos="1701"/>
        </w:tabs>
        <w:ind w:left="1701" w:hanging="1701"/>
      </w:pPr>
      <w:rPr>
        <w:rFonts w:ascii="Times New Roman" w:hAnsi="Times New Roman" w:cs="Times New Roman" w:hint="default"/>
        <w:b/>
        <w:bCs/>
        <w:i w:val="0"/>
        <w:iCs w:val="0"/>
        <w:caps w:val="0"/>
        <w:smallCaps w:val="0"/>
        <w:strike w:val="0"/>
        <w:dstrike w:val="0"/>
        <w:vanish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1"/>
      <w:lvlText w:val="%1-%2.%3.%4.%5."/>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61"/>
      <w:lvlText w:val="%1-%2.%3.%4.%5.%6."/>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1"/>
      <w:lvlText w:val="%1-%2.%3.%4.%5.%6.%7."/>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80"/>
      <w:lvlText w:val="%1-%2.%3.%4.%5.%6.%7.%8."/>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0"/>
      <w:lvlText w:val="%1-%2.%3.%4.%5.%6.%7.%8.%9."/>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FB93194"/>
    <w:multiLevelType w:val="singleLevel"/>
    <w:tmpl w:val="84E4B730"/>
    <w:lvl w:ilvl="0">
      <w:start w:val="1"/>
      <w:numFmt w:val="bullet"/>
      <w:pStyle w:val="a2"/>
      <w:lvlText w:val=""/>
      <w:lvlJc w:val="left"/>
      <w:pPr>
        <w:tabs>
          <w:tab w:val="num" w:pos="360"/>
        </w:tabs>
        <w:ind w:left="340" w:hanging="340"/>
      </w:pPr>
      <w:rPr>
        <w:rFonts w:ascii="Symbol" w:hAnsi="Symbol" w:hint="default"/>
      </w:rPr>
    </w:lvl>
  </w:abstractNum>
  <w:num w:numId="1">
    <w:abstractNumId w:val="15"/>
  </w:num>
  <w:num w:numId="2">
    <w:abstractNumId w:val="14"/>
  </w:num>
  <w:num w:numId="3">
    <w:abstractNumId w:val="6"/>
  </w:num>
  <w:num w:numId="4">
    <w:abstractNumId w:val="21"/>
  </w:num>
  <w:num w:numId="5">
    <w:abstractNumId w:val="17"/>
  </w:num>
  <w:num w:numId="6">
    <w:abstractNumId w:val="22"/>
  </w:num>
  <w:num w:numId="7">
    <w:abstractNumId w:val="24"/>
  </w:num>
  <w:num w:numId="8">
    <w:abstractNumId w:val="23"/>
  </w:num>
  <w:num w:numId="9">
    <w:abstractNumId w:val="18"/>
  </w:num>
  <w:num w:numId="10">
    <w:abstractNumId w:val="5"/>
  </w:num>
  <w:num w:numId="11">
    <w:abstractNumId w:val="4"/>
  </w:num>
  <w:num w:numId="12">
    <w:abstractNumId w:val="27"/>
  </w:num>
  <w:num w:numId="13">
    <w:abstractNumId w:val="7"/>
  </w:num>
  <w:num w:numId="14">
    <w:abstractNumId w:val="8"/>
  </w:num>
  <w:num w:numId="15">
    <w:abstractNumId w:val="20"/>
  </w:num>
  <w:num w:numId="16">
    <w:abstractNumId w:val="25"/>
  </w:num>
  <w:num w:numId="17">
    <w:abstractNumId w:val="11"/>
  </w:num>
  <w:num w:numId="18">
    <w:abstractNumId w:val="16"/>
  </w:num>
  <w:num w:numId="19">
    <w:abstractNumId w:val="10"/>
  </w:num>
  <w:num w:numId="20">
    <w:abstractNumId w:val="26"/>
  </w:num>
  <w:num w:numId="21">
    <w:abstractNumId w:val="12"/>
  </w:num>
  <w:num w:numId="22">
    <w:abstractNumId w:val="13"/>
  </w:num>
  <w:num w:numId="23">
    <w:abstractNumId w:val="19"/>
  </w:num>
  <w:num w:numId="24">
    <w:abstractNumId w:val="19"/>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num>
  <w:num w:numId="47">
    <w:abstractNumId w:val="12"/>
  </w:num>
  <w:num w:numId="48">
    <w:abstractNumId w:val="12"/>
  </w:num>
  <w:num w:numId="49">
    <w:abstractNumId w:val="19"/>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num>
  <w:num w:numId="52">
    <w:abstractNumId w:val="12"/>
  </w:num>
  <w:num w:numId="53">
    <w:abstractNumId w:val="12"/>
  </w:num>
  <w:num w:numId="54">
    <w:abstractNumId w:val="1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12F5"/>
    <w:rsid w:val="00001571"/>
    <w:rsid w:val="00001AB0"/>
    <w:rsid w:val="00001CD3"/>
    <w:rsid w:val="0000205E"/>
    <w:rsid w:val="0000252F"/>
    <w:rsid w:val="00002688"/>
    <w:rsid w:val="0000284F"/>
    <w:rsid w:val="00002C49"/>
    <w:rsid w:val="00002CC7"/>
    <w:rsid w:val="000037BA"/>
    <w:rsid w:val="00003AD5"/>
    <w:rsid w:val="0000407E"/>
    <w:rsid w:val="000043D1"/>
    <w:rsid w:val="0000448E"/>
    <w:rsid w:val="0000456E"/>
    <w:rsid w:val="00004804"/>
    <w:rsid w:val="00004888"/>
    <w:rsid w:val="00004B96"/>
    <w:rsid w:val="00004FDA"/>
    <w:rsid w:val="000053F9"/>
    <w:rsid w:val="00005692"/>
    <w:rsid w:val="0000578B"/>
    <w:rsid w:val="000058F5"/>
    <w:rsid w:val="00005AB7"/>
    <w:rsid w:val="00005CC9"/>
    <w:rsid w:val="00005EF5"/>
    <w:rsid w:val="000067D5"/>
    <w:rsid w:val="00006927"/>
    <w:rsid w:val="00006ADD"/>
    <w:rsid w:val="00006C5C"/>
    <w:rsid w:val="00007463"/>
    <w:rsid w:val="0000798A"/>
    <w:rsid w:val="00007AE7"/>
    <w:rsid w:val="000107EF"/>
    <w:rsid w:val="00010D69"/>
    <w:rsid w:val="00012079"/>
    <w:rsid w:val="0001224D"/>
    <w:rsid w:val="00012354"/>
    <w:rsid w:val="000125CB"/>
    <w:rsid w:val="00012D56"/>
    <w:rsid w:val="00012F56"/>
    <w:rsid w:val="00013013"/>
    <w:rsid w:val="00013225"/>
    <w:rsid w:val="000137B0"/>
    <w:rsid w:val="000146B7"/>
    <w:rsid w:val="0001495D"/>
    <w:rsid w:val="00014A94"/>
    <w:rsid w:val="00014B1B"/>
    <w:rsid w:val="00014D12"/>
    <w:rsid w:val="00014D95"/>
    <w:rsid w:val="0001506A"/>
    <w:rsid w:val="000150EC"/>
    <w:rsid w:val="00015385"/>
    <w:rsid w:val="0001558F"/>
    <w:rsid w:val="00015B8B"/>
    <w:rsid w:val="00015C8A"/>
    <w:rsid w:val="00015D09"/>
    <w:rsid w:val="0001610A"/>
    <w:rsid w:val="000166BF"/>
    <w:rsid w:val="00016A34"/>
    <w:rsid w:val="00016E5B"/>
    <w:rsid w:val="00016FF2"/>
    <w:rsid w:val="000170EF"/>
    <w:rsid w:val="000177DF"/>
    <w:rsid w:val="00017E0F"/>
    <w:rsid w:val="00020D3C"/>
    <w:rsid w:val="00020F45"/>
    <w:rsid w:val="00021BDD"/>
    <w:rsid w:val="00021D5D"/>
    <w:rsid w:val="0002248A"/>
    <w:rsid w:val="00022683"/>
    <w:rsid w:val="00022B35"/>
    <w:rsid w:val="00023373"/>
    <w:rsid w:val="000235E8"/>
    <w:rsid w:val="000236DC"/>
    <w:rsid w:val="0002371B"/>
    <w:rsid w:val="000239A1"/>
    <w:rsid w:val="000242F3"/>
    <w:rsid w:val="00024356"/>
    <w:rsid w:val="000243D6"/>
    <w:rsid w:val="00024787"/>
    <w:rsid w:val="00024D24"/>
    <w:rsid w:val="00024F41"/>
    <w:rsid w:val="000252B9"/>
    <w:rsid w:val="000257E3"/>
    <w:rsid w:val="00025A10"/>
    <w:rsid w:val="00025ED9"/>
    <w:rsid w:val="00026420"/>
    <w:rsid w:val="000264EB"/>
    <w:rsid w:val="00026837"/>
    <w:rsid w:val="0002689D"/>
    <w:rsid w:val="00027135"/>
    <w:rsid w:val="000275BE"/>
    <w:rsid w:val="000275E5"/>
    <w:rsid w:val="0003038D"/>
    <w:rsid w:val="000308F2"/>
    <w:rsid w:val="00030E05"/>
    <w:rsid w:val="000311E1"/>
    <w:rsid w:val="00031593"/>
    <w:rsid w:val="00031661"/>
    <w:rsid w:val="00031E3D"/>
    <w:rsid w:val="00032366"/>
    <w:rsid w:val="000323C1"/>
    <w:rsid w:val="000326FE"/>
    <w:rsid w:val="000329CF"/>
    <w:rsid w:val="00032FDF"/>
    <w:rsid w:val="00033182"/>
    <w:rsid w:val="00033347"/>
    <w:rsid w:val="000336C6"/>
    <w:rsid w:val="00033D58"/>
    <w:rsid w:val="00033F1C"/>
    <w:rsid w:val="000342B4"/>
    <w:rsid w:val="00034831"/>
    <w:rsid w:val="000351F6"/>
    <w:rsid w:val="0003544A"/>
    <w:rsid w:val="0003627C"/>
    <w:rsid w:val="00036978"/>
    <w:rsid w:val="00036F7C"/>
    <w:rsid w:val="00040471"/>
    <w:rsid w:val="00040A7F"/>
    <w:rsid w:val="00040AF8"/>
    <w:rsid w:val="00041356"/>
    <w:rsid w:val="000414D1"/>
    <w:rsid w:val="0004179D"/>
    <w:rsid w:val="0004183E"/>
    <w:rsid w:val="00042083"/>
    <w:rsid w:val="000424C7"/>
    <w:rsid w:val="00042E89"/>
    <w:rsid w:val="000430A1"/>
    <w:rsid w:val="000430DE"/>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4"/>
    <w:rsid w:val="0005129F"/>
    <w:rsid w:val="000513E1"/>
    <w:rsid w:val="000515A9"/>
    <w:rsid w:val="00051F76"/>
    <w:rsid w:val="00051FB9"/>
    <w:rsid w:val="00052399"/>
    <w:rsid w:val="000528F8"/>
    <w:rsid w:val="000529FF"/>
    <w:rsid w:val="00052B15"/>
    <w:rsid w:val="00052D83"/>
    <w:rsid w:val="00052E02"/>
    <w:rsid w:val="00052E11"/>
    <w:rsid w:val="00053A45"/>
    <w:rsid w:val="00053AB4"/>
    <w:rsid w:val="0005482A"/>
    <w:rsid w:val="000553A5"/>
    <w:rsid w:val="00055403"/>
    <w:rsid w:val="00055883"/>
    <w:rsid w:val="00055F88"/>
    <w:rsid w:val="000566A9"/>
    <w:rsid w:val="00056C33"/>
    <w:rsid w:val="00057074"/>
    <w:rsid w:val="000571D1"/>
    <w:rsid w:val="00057839"/>
    <w:rsid w:val="000579D9"/>
    <w:rsid w:val="00057F0A"/>
    <w:rsid w:val="0006038B"/>
    <w:rsid w:val="00060F79"/>
    <w:rsid w:val="00061122"/>
    <w:rsid w:val="000613F1"/>
    <w:rsid w:val="000614D6"/>
    <w:rsid w:val="00061D15"/>
    <w:rsid w:val="00061DE6"/>
    <w:rsid w:val="00061FD8"/>
    <w:rsid w:val="00062230"/>
    <w:rsid w:val="000624B7"/>
    <w:rsid w:val="00062638"/>
    <w:rsid w:val="00062BF2"/>
    <w:rsid w:val="00063477"/>
    <w:rsid w:val="000636AC"/>
    <w:rsid w:val="000636BC"/>
    <w:rsid w:val="00063C34"/>
    <w:rsid w:val="00064A8C"/>
    <w:rsid w:val="00064B1B"/>
    <w:rsid w:val="0006505F"/>
    <w:rsid w:val="00065D25"/>
    <w:rsid w:val="00065F83"/>
    <w:rsid w:val="000661A0"/>
    <w:rsid w:val="00066574"/>
    <w:rsid w:val="00066593"/>
    <w:rsid w:val="00066990"/>
    <w:rsid w:val="0006719B"/>
    <w:rsid w:val="0006719C"/>
    <w:rsid w:val="00067383"/>
    <w:rsid w:val="0006773E"/>
    <w:rsid w:val="000706B5"/>
    <w:rsid w:val="00070E6A"/>
    <w:rsid w:val="00070F7F"/>
    <w:rsid w:val="0007111D"/>
    <w:rsid w:val="000719BB"/>
    <w:rsid w:val="00071A5D"/>
    <w:rsid w:val="00071CDA"/>
    <w:rsid w:val="000722A3"/>
    <w:rsid w:val="000725A3"/>
    <w:rsid w:val="0007294B"/>
    <w:rsid w:val="00072D66"/>
    <w:rsid w:val="000731E7"/>
    <w:rsid w:val="0007387E"/>
    <w:rsid w:val="000738DE"/>
    <w:rsid w:val="00073B4C"/>
    <w:rsid w:val="00074098"/>
    <w:rsid w:val="000746AF"/>
    <w:rsid w:val="00074967"/>
    <w:rsid w:val="00074B8C"/>
    <w:rsid w:val="00075288"/>
    <w:rsid w:val="000755F2"/>
    <w:rsid w:val="00075C91"/>
    <w:rsid w:val="00075F2C"/>
    <w:rsid w:val="0007672A"/>
    <w:rsid w:val="0007677E"/>
    <w:rsid w:val="00076974"/>
    <w:rsid w:val="0007735A"/>
    <w:rsid w:val="00077541"/>
    <w:rsid w:val="00077731"/>
    <w:rsid w:val="00077832"/>
    <w:rsid w:val="00077B89"/>
    <w:rsid w:val="00077E1C"/>
    <w:rsid w:val="00080188"/>
    <w:rsid w:val="0008035B"/>
    <w:rsid w:val="0008081C"/>
    <w:rsid w:val="00080A07"/>
    <w:rsid w:val="00080D18"/>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40A6"/>
    <w:rsid w:val="00084249"/>
    <w:rsid w:val="0008443A"/>
    <w:rsid w:val="000848A7"/>
    <w:rsid w:val="00084C2E"/>
    <w:rsid w:val="00085018"/>
    <w:rsid w:val="000851D4"/>
    <w:rsid w:val="000853D3"/>
    <w:rsid w:val="000858F8"/>
    <w:rsid w:val="0008623B"/>
    <w:rsid w:val="00086506"/>
    <w:rsid w:val="00086A1F"/>
    <w:rsid w:val="00086D85"/>
    <w:rsid w:val="00086E66"/>
    <w:rsid w:val="00087293"/>
    <w:rsid w:val="000872E2"/>
    <w:rsid w:val="00087831"/>
    <w:rsid w:val="00087907"/>
    <w:rsid w:val="00087D85"/>
    <w:rsid w:val="00090375"/>
    <w:rsid w:val="000903B6"/>
    <w:rsid w:val="000903DD"/>
    <w:rsid w:val="0009066B"/>
    <w:rsid w:val="00090C18"/>
    <w:rsid w:val="00090C9B"/>
    <w:rsid w:val="00090E86"/>
    <w:rsid w:val="000919BE"/>
    <w:rsid w:val="00091BC4"/>
    <w:rsid w:val="00092530"/>
    <w:rsid w:val="000925FC"/>
    <w:rsid w:val="00092660"/>
    <w:rsid w:val="000926DF"/>
    <w:rsid w:val="0009304D"/>
    <w:rsid w:val="00094249"/>
    <w:rsid w:val="000947A8"/>
    <w:rsid w:val="00094B96"/>
    <w:rsid w:val="00094DB2"/>
    <w:rsid w:val="00095208"/>
    <w:rsid w:val="00096B99"/>
    <w:rsid w:val="00097193"/>
    <w:rsid w:val="0009728C"/>
    <w:rsid w:val="00097319"/>
    <w:rsid w:val="00097461"/>
    <w:rsid w:val="00097506"/>
    <w:rsid w:val="00097B85"/>
    <w:rsid w:val="000A0235"/>
    <w:rsid w:val="000A02C0"/>
    <w:rsid w:val="000A04EC"/>
    <w:rsid w:val="000A0C5C"/>
    <w:rsid w:val="000A105E"/>
    <w:rsid w:val="000A1180"/>
    <w:rsid w:val="000A1705"/>
    <w:rsid w:val="000A1923"/>
    <w:rsid w:val="000A1A20"/>
    <w:rsid w:val="000A1AE7"/>
    <w:rsid w:val="000A2509"/>
    <w:rsid w:val="000A3023"/>
    <w:rsid w:val="000A3050"/>
    <w:rsid w:val="000A315A"/>
    <w:rsid w:val="000A33C4"/>
    <w:rsid w:val="000A3685"/>
    <w:rsid w:val="000A3E91"/>
    <w:rsid w:val="000A4044"/>
    <w:rsid w:val="000A435A"/>
    <w:rsid w:val="000A4454"/>
    <w:rsid w:val="000A45D1"/>
    <w:rsid w:val="000A471B"/>
    <w:rsid w:val="000A47F1"/>
    <w:rsid w:val="000A4CD1"/>
    <w:rsid w:val="000A5074"/>
    <w:rsid w:val="000A5319"/>
    <w:rsid w:val="000A531A"/>
    <w:rsid w:val="000A53CE"/>
    <w:rsid w:val="000A5556"/>
    <w:rsid w:val="000A5B59"/>
    <w:rsid w:val="000A5E0A"/>
    <w:rsid w:val="000A612F"/>
    <w:rsid w:val="000A6DC1"/>
    <w:rsid w:val="000A75FE"/>
    <w:rsid w:val="000A799F"/>
    <w:rsid w:val="000A79B0"/>
    <w:rsid w:val="000A7BF5"/>
    <w:rsid w:val="000A7C77"/>
    <w:rsid w:val="000A7DE3"/>
    <w:rsid w:val="000B0345"/>
    <w:rsid w:val="000B0423"/>
    <w:rsid w:val="000B08B6"/>
    <w:rsid w:val="000B0C84"/>
    <w:rsid w:val="000B1A5B"/>
    <w:rsid w:val="000B1AA4"/>
    <w:rsid w:val="000B1BC6"/>
    <w:rsid w:val="000B258F"/>
    <w:rsid w:val="000B2AD0"/>
    <w:rsid w:val="000B3118"/>
    <w:rsid w:val="000B362A"/>
    <w:rsid w:val="000B3C23"/>
    <w:rsid w:val="000B3FBE"/>
    <w:rsid w:val="000B43F8"/>
    <w:rsid w:val="000B45A2"/>
    <w:rsid w:val="000B4EF4"/>
    <w:rsid w:val="000B55AC"/>
    <w:rsid w:val="000B5626"/>
    <w:rsid w:val="000B5DBD"/>
    <w:rsid w:val="000B6061"/>
    <w:rsid w:val="000B62FC"/>
    <w:rsid w:val="000B681D"/>
    <w:rsid w:val="000B689E"/>
    <w:rsid w:val="000B7A0D"/>
    <w:rsid w:val="000B7D5B"/>
    <w:rsid w:val="000C04F7"/>
    <w:rsid w:val="000C0678"/>
    <w:rsid w:val="000C0847"/>
    <w:rsid w:val="000C0B3B"/>
    <w:rsid w:val="000C0D38"/>
    <w:rsid w:val="000C0F64"/>
    <w:rsid w:val="000C0F89"/>
    <w:rsid w:val="000C1127"/>
    <w:rsid w:val="000C1264"/>
    <w:rsid w:val="000C1AD2"/>
    <w:rsid w:val="000C210B"/>
    <w:rsid w:val="000C29D3"/>
    <w:rsid w:val="000C3243"/>
    <w:rsid w:val="000C32C4"/>
    <w:rsid w:val="000C36E7"/>
    <w:rsid w:val="000C3FB8"/>
    <w:rsid w:val="000C4233"/>
    <w:rsid w:val="000C49BE"/>
    <w:rsid w:val="000C4D0F"/>
    <w:rsid w:val="000C4DA3"/>
    <w:rsid w:val="000C511D"/>
    <w:rsid w:val="000C580A"/>
    <w:rsid w:val="000C5C28"/>
    <w:rsid w:val="000C5CDA"/>
    <w:rsid w:val="000C5F87"/>
    <w:rsid w:val="000C6056"/>
    <w:rsid w:val="000C6147"/>
    <w:rsid w:val="000C67E1"/>
    <w:rsid w:val="000C68F1"/>
    <w:rsid w:val="000C6A8E"/>
    <w:rsid w:val="000D0A39"/>
    <w:rsid w:val="000D0B8D"/>
    <w:rsid w:val="000D115A"/>
    <w:rsid w:val="000D1418"/>
    <w:rsid w:val="000D1459"/>
    <w:rsid w:val="000D1596"/>
    <w:rsid w:val="000D21FF"/>
    <w:rsid w:val="000D2229"/>
    <w:rsid w:val="000D265C"/>
    <w:rsid w:val="000D2F08"/>
    <w:rsid w:val="000D3116"/>
    <w:rsid w:val="000D3673"/>
    <w:rsid w:val="000D3B6B"/>
    <w:rsid w:val="000D418D"/>
    <w:rsid w:val="000D422D"/>
    <w:rsid w:val="000D43B4"/>
    <w:rsid w:val="000D484E"/>
    <w:rsid w:val="000D4982"/>
    <w:rsid w:val="000D4A39"/>
    <w:rsid w:val="000D4E2B"/>
    <w:rsid w:val="000D54A3"/>
    <w:rsid w:val="000D62EF"/>
    <w:rsid w:val="000D6848"/>
    <w:rsid w:val="000D72E8"/>
    <w:rsid w:val="000D7467"/>
    <w:rsid w:val="000D772C"/>
    <w:rsid w:val="000D79F9"/>
    <w:rsid w:val="000D7C2B"/>
    <w:rsid w:val="000D7D51"/>
    <w:rsid w:val="000E0201"/>
    <w:rsid w:val="000E0932"/>
    <w:rsid w:val="000E0D70"/>
    <w:rsid w:val="000E11D8"/>
    <w:rsid w:val="000E1B53"/>
    <w:rsid w:val="000E2121"/>
    <w:rsid w:val="000E28EC"/>
    <w:rsid w:val="000E2978"/>
    <w:rsid w:val="000E3BE2"/>
    <w:rsid w:val="000E4214"/>
    <w:rsid w:val="000E45F2"/>
    <w:rsid w:val="000E4858"/>
    <w:rsid w:val="000E4B25"/>
    <w:rsid w:val="000E4BB1"/>
    <w:rsid w:val="000E52D6"/>
    <w:rsid w:val="000E52FE"/>
    <w:rsid w:val="000E60E0"/>
    <w:rsid w:val="000E6128"/>
    <w:rsid w:val="000E6575"/>
    <w:rsid w:val="000E65E7"/>
    <w:rsid w:val="000E662E"/>
    <w:rsid w:val="000E6AB5"/>
    <w:rsid w:val="000E6E81"/>
    <w:rsid w:val="000E700A"/>
    <w:rsid w:val="000E713E"/>
    <w:rsid w:val="000E72D5"/>
    <w:rsid w:val="000E7AC3"/>
    <w:rsid w:val="000E7BC5"/>
    <w:rsid w:val="000E7E5D"/>
    <w:rsid w:val="000E7E88"/>
    <w:rsid w:val="000E7FAD"/>
    <w:rsid w:val="000E7FFA"/>
    <w:rsid w:val="000F0329"/>
    <w:rsid w:val="000F078A"/>
    <w:rsid w:val="000F090E"/>
    <w:rsid w:val="000F09DE"/>
    <w:rsid w:val="000F0EE8"/>
    <w:rsid w:val="000F0F59"/>
    <w:rsid w:val="000F196A"/>
    <w:rsid w:val="000F1F0C"/>
    <w:rsid w:val="000F2054"/>
    <w:rsid w:val="000F3292"/>
    <w:rsid w:val="000F331A"/>
    <w:rsid w:val="000F3893"/>
    <w:rsid w:val="000F394C"/>
    <w:rsid w:val="000F3AC3"/>
    <w:rsid w:val="000F3C4D"/>
    <w:rsid w:val="000F3CBD"/>
    <w:rsid w:val="000F3F22"/>
    <w:rsid w:val="000F45C0"/>
    <w:rsid w:val="000F49E9"/>
    <w:rsid w:val="000F4EC5"/>
    <w:rsid w:val="000F4FD7"/>
    <w:rsid w:val="000F6213"/>
    <w:rsid w:val="000F66A6"/>
    <w:rsid w:val="000F6872"/>
    <w:rsid w:val="000F6EBE"/>
    <w:rsid w:val="000F7096"/>
    <w:rsid w:val="000F729D"/>
    <w:rsid w:val="000F7A07"/>
    <w:rsid w:val="00100409"/>
    <w:rsid w:val="00101353"/>
    <w:rsid w:val="00101D85"/>
    <w:rsid w:val="00101F21"/>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6A99"/>
    <w:rsid w:val="001071D1"/>
    <w:rsid w:val="001073EC"/>
    <w:rsid w:val="00107417"/>
    <w:rsid w:val="00107941"/>
    <w:rsid w:val="001079E9"/>
    <w:rsid w:val="001101BD"/>
    <w:rsid w:val="001111BF"/>
    <w:rsid w:val="001111E4"/>
    <w:rsid w:val="00111B6B"/>
    <w:rsid w:val="00112438"/>
    <w:rsid w:val="00112E5D"/>
    <w:rsid w:val="001132B4"/>
    <w:rsid w:val="0011381B"/>
    <w:rsid w:val="00113954"/>
    <w:rsid w:val="00113A2D"/>
    <w:rsid w:val="00113E0B"/>
    <w:rsid w:val="00114083"/>
    <w:rsid w:val="001141FA"/>
    <w:rsid w:val="00114BD5"/>
    <w:rsid w:val="00115018"/>
    <w:rsid w:val="0011509B"/>
    <w:rsid w:val="0011665E"/>
    <w:rsid w:val="0011671D"/>
    <w:rsid w:val="00116755"/>
    <w:rsid w:val="00116783"/>
    <w:rsid w:val="001167B6"/>
    <w:rsid w:val="00117117"/>
    <w:rsid w:val="00117141"/>
    <w:rsid w:val="001172F9"/>
    <w:rsid w:val="00117483"/>
    <w:rsid w:val="001174AD"/>
    <w:rsid w:val="0011750E"/>
    <w:rsid w:val="00117F25"/>
    <w:rsid w:val="00117FC0"/>
    <w:rsid w:val="001205E9"/>
    <w:rsid w:val="00120727"/>
    <w:rsid w:val="001209BC"/>
    <w:rsid w:val="00121581"/>
    <w:rsid w:val="00122076"/>
    <w:rsid w:val="00122321"/>
    <w:rsid w:val="00122E38"/>
    <w:rsid w:val="001230E6"/>
    <w:rsid w:val="0012336F"/>
    <w:rsid w:val="001234D6"/>
    <w:rsid w:val="0012356F"/>
    <w:rsid w:val="001235FE"/>
    <w:rsid w:val="001238C4"/>
    <w:rsid w:val="00123D19"/>
    <w:rsid w:val="00123D62"/>
    <w:rsid w:val="001240AA"/>
    <w:rsid w:val="0012476B"/>
    <w:rsid w:val="00124A2C"/>
    <w:rsid w:val="00124CBC"/>
    <w:rsid w:val="0012506A"/>
    <w:rsid w:val="00125210"/>
    <w:rsid w:val="0012522D"/>
    <w:rsid w:val="0012586E"/>
    <w:rsid w:val="00125B42"/>
    <w:rsid w:val="00125C70"/>
    <w:rsid w:val="00125D99"/>
    <w:rsid w:val="00126235"/>
    <w:rsid w:val="001265FE"/>
    <w:rsid w:val="00126635"/>
    <w:rsid w:val="0012666D"/>
    <w:rsid w:val="0012688B"/>
    <w:rsid w:val="001268DA"/>
    <w:rsid w:val="00126984"/>
    <w:rsid w:val="00126A12"/>
    <w:rsid w:val="001271D3"/>
    <w:rsid w:val="00127229"/>
    <w:rsid w:val="00127394"/>
    <w:rsid w:val="00127F17"/>
    <w:rsid w:val="001300B2"/>
    <w:rsid w:val="0013026E"/>
    <w:rsid w:val="00130767"/>
    <w:rsid w:val="00130D88"/>
    <w:rsid w:val="00131BDE"/>
    <w:rsid w:val="001323F0"/>
    <w:rsid w:val="001326A6"/>
    <w:rsid w:val="0013298E"/>
    <w:rsid w:val="00132B20"/>
    <w:rsid w:val="00132C4F"/>
    <w:rsid w:val="0013302F"/>
    <w:rsid w:val="001337B7"/>
    <w:rsid w:val="00133936"/>
    <w:rsid w:val="00133F48"/>
    <w:rsid w:val="0013477D"/>
    <w:rsid w:val="00134AD0"/>
    <w:rsid w:val="00134DEC"/>
    <w:rsid w:val="00134EB0"/>
    <w:rsid w:val="001352A1"/>
    <w:rsid w:val="001354C3"/>
    <w:rsid w:val="001355CC"/>
    <w:rsid w:val="0013579E"/>
    <w:rsid w:val="00136977"/>
    <w:rsid w:val="00136F20"/>
    <w:rsid w:val="00137384"/>
    <w:rsid w:val="00137500"/>
    <w:rsid w:val="00137A95"/>
    <w:rsid w:val="00137ACC"/>
    <w:rsid w:val="00137CE3"/>
    <w:rsid w:val="00137E10"/>
    <w:rsid w:val="001405D9"/>
    <w:rsid w:val="00140C67"/>
    <w:rsid w:val="00140DA2"/>
    <w:rsid w:val="0014144E"/>
    <w:rsid w:val="0014184C"/>
    <w:rsid w:val="0014197D"/>
    <w:rsid w:val="00141BD7"/>
    <w:rsid w:val="0014236B"/>
    <w:rsid w:val="001423FD"/>
    <w:rsid w:val="0014304B"/>
    <w:rsid w:val="00143245"/>
    <w:rsid w:val="0014366E"/>
    <w:rsid w:val="00143AA3"/>
    <w:rsid w:val="00143AF2"/>
    <w:rsid w:val="00144002"/>
    <w:rsid w:val="001441F0"/>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36A"/>
    <w:rsid w:val="00150A70"/>
    <w:rsid w:val="00150B28"/>
    <w:rsid w:val="00151713"/>
    <w:rsid w:val="00151B8D"/>
    <w:rsid w:val="00151DB0"/>
    <w:rsid w:val="0015219E"/>
    <w:rsid w:val="001525C9"/>
    <w:rsid w:val="00152D7F"/>
    <w:rsid w:val="00152F3D"/>
    <w:rsid w:val="001535AE"/>
    <w:rsid w:val="00153738"/>
    <w:rsid w:val="001537C0"/>
    <w:rsid w:val="00153A58"/>
    <w:rsid w:val="0015432F"/>
    <w:rsid w:val="00154436"/>
    <w:rsid w:val="0015518E"/>
    <w:rsid w:val="00155601"/>
    <w:rsid w:val="0015569D"/>
    <w:rsid w:val="00155B0D"/>
    <w:rsid w:val="00155C48"/>
    <w:rsid w:val="00155D32"/>
    <w:rsid w:val="00156657"/>
    <w:rsid w:val="0015730B"/>
    <w:rsid w:val="001574AB"/>
    <w:rsid w:val="0015792B"/>
    <w:rsid w:val="001579D5"/>
    <w:rsid w:val="001579E7"/>
    <w:rsid w:val="00157CF4"/>
    <w:rsid w:val="00160100"/>
    <w:rsid w:val="001602B9"/>
    <w:rsid w:val="0016058B"/>
    <w:rsid w:val="0016095C"/>
    <w:rsid w:val="00160986"/>
    <w:rsid w:val="00160B2F"/>
    <w:rsid w:val="00161178"/>
    <w:rsid w:val="00161408"/>
    <w:rsid w:val="001615CC"/>
    <w:rsid w:val="00161677"/>
    <w:rsid w:val="00161D1C"/>
    <w:rsid w:val="00161EE5"/>
    <w:rsid w:val="001621C0"/>
    <w:rsid w:val="00162FAD"/>
    <w:rsid w:val="0016306F"/>
    <w:rsid w:val="0016375F"/>
    <w:rsid w:val="00163880"/>
    <w:rsid w:val="00163898"/>
    <w:rsid w:val="00164846"/>
    <w:rsid w:val="00164EB0"/>
    <w:rsid w:val="00164F2E"/>
    <w:rsid w:val="0016512D"/>
    <w:rsid w:val="001655B3"/>
    <w:rsid w:val="00165719"/>
    <w:rsid w:val="00165F7F"/>
    <w:rsid w:val="00166027"/>
    <w:rsid w:val="001666AB"/>
    <w:rsid w:val="001668A3"/>
    <w:rsid w:val="00166B11"/>
    <w:rsid w:val="00166D54"/>
    <w:rsid w:val="00166EFE"/>
    <w:rsid w:val="00166F62"/>
    <w:rsid w:val="00167502"/>
    <w:rsid w:val="00167784"/>
    <w:rsid w:val="001679C1"/>
    <w:rsid w:val="00167A58"/>
    <w:rsid w:val="00167BD8"/>
    <w:rsid w:val="00167E6A"/>
    <w:rsid w:val="001700A7"/>
    <w:rsid w:val="00170103"/>
    <w:rsid w:val="001703DC"/>
    <w:rsid w:val="0017077F"/>
    <w:rsid w:val="00170EAB"/>
    <w:rsid w:val="00170EEB"/>
    <w:rsid w:val="00170F75"/>
    <w:rsid w:val="001711E8"/>
    <w:rsid w:val="0017136F"/>
    <w:rsid w:val="001715BC"/>
    <w:rsid w:val="00171723"/>
    <w:rsid w:val="0017186E"/>
    <w:rsid w:val="00171906"/>
    <w:rsid w:val="001719CB"/>
    <w:rsid w:val="00171AF1"/>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49F3"/>
    <w:rsid w:val="00175A28"/>
    <w:rsid w:val="00175ECB"/>
    <w:rsid w:val="00175F53"/>
    <w:rsid w:val="00176D19"/>
    <w:rsid w:val="00176F83"/>
    <w:rsid w:val="00177601"/>
    <w:rsid w:val="00177A14"/>
    <w:rsid w:val="00177FED"/>
    <w:rsid w:val="001804F2"/>
    <w:rsid w:val="00180572"/>
    <w:rsid w:val="00180904"/>
    <w:rsid w:val="001809B8"/>
    <w:rsid w:val="001809C2"/>
    <w:rsid w:val="00180EB9"/>
    <w:rsid w:val="00181217"/>
    <w:rsid w:val="001813F8"/>
    <w:rsid w:val="0018156A"/>
    <w:rsid w:val="00181B3A"/>
    <w:rsid w:val="00181BA1"/>
    <w:rsid w:val="00181D01"/>
    <w:rsid w:val="001822CD"/>
    <w:rsid w:val="0018257C"/>
    <w:rsid w:val="0018271C"/>
    <w:rsid w:val="0018289E"/>
    <w:rsid w:val="00183618"/>
    <w:rsid w:val="001837A2"/>
    <w:rsid w:val="0018396A"/>
    <w:rsid w:val="0018396D"/>
    <w:rsid w:val="00183D87"/>
    <w:rsid w:val="001843F2"/>
    <w:rsid w:val="00184588"/>
    <w:rsid w:val="00184678"/>
    <w:rsid w:val="00184DD8"/>
    <w:rsid w:val="0018525E"/>
    <w:rsid w:val="0018577B"/>
    <w:rsid w:val="00185B77"/>
    <w:rsid w:val="00185C07"/>
    <w:rsid w:val="00185D89"/>
    <w:rsid w:val="00185FD5"/>
    <w:rsid w:val="00186363"/>
    <w:rsid w:val="00186AFE"/>
    <w:rsid w:val="00186DAE"/>
    <w:rsid w:val="00186FA7"/>
    <w:rsid w:val="0018715B"/>
    <w:rsid w:val="00187B25"/>
    <w:rsid w:val="00191517"/>
    <w:rsid w:val="00191C6D"/>
    <w:rsid w:val="00191FF9"/>
    <w:rsid w:val="00192295"/>
    <w:rsid w:val="001923A5"/>
    <w:rsid w:val="00192C14"/>
    <w:rsid w:val="0019327A"/>
    <w:rsid w:val="00193705"/>
    <w:rsid w:val="0019391C"/>
    <w:rsid w:val="00193ACD"/>
    <w:rsid w:val="0019449D"/>
    <w:rsid w:val="0019474A"/>
    <w:rsid w:val="001956BF"/>
    <w:rsid w:val="00195970"/>
    <w:rsid w:val="001961C7"/>
    <w:rsid w:val="00196AA2"/>
    <w:rsid w:val="00196B07"/>
    <w:rsid w:val="00196F7B"/>
    <w:rsid w:val="00196F99"/>
    <w:rsid w:val="0019718A"/>
    <w:rsid w:val="001975C0"/>
    <w:rsid w:val="00197928"/>
    <w:rsid w:val="00197BDF"/>
    <w:rsid w:val="001A022E"/>
    <w:rsid w:val="001A06E6"/>
    <w:rsid w:val="001A07E9"/>
    <w:rsid w:val="001A1084"/>
    <w:rsid w:val="001A12FA"/>
    <w:rsid w:val="001A2663"/>
    <w:rsid w:val="001A2D81"/>
    <w:rsid w:val="001A3F78"/>
    <w:rsid w:val="001A40D3"/>
    <w:rsid w:val="001A42AF"/>
    <w:rsid w:val="001A43BE"/>
    <w:rsid w:val="001A43CF"/>
    <w:rsid w:val="001A4484"/>
    <w:rsid w:val="001A4783"/>
    <w:rsid w:val="001A48A1"/>
    <w:rsid w:val="001A4CD4"/>
    <w:rsid w:val="001A4E90"/>
    <w:rsid w:val="001A50B8"/>
    <w:rsid w:val="001A50E7"/>
    <w:rsid w:val="001A5208"/>
    <w:rsid w:val="001A53E5"/>
    <w:rsid w:val="001A5C18"/>
    <w:rsid w:val="001A6263"/>
    <w:rsid w:val="001A6E0A"/>
    <w:rsid w:val="001A735B"/>
    <w:rsid w:val="001A761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741D"/>
    <w:rsid w:val="001B766E"/>
    <w:rsid w:val="001B7788"/>
    <w:rsid w:val="001B7889"/>
    <w:rsid w:val="001B7A71"/>
    <w:rsid w:val="001B7BBE"/>
    <w:rsid w:val="001B7FC0"/>
    <w:rsid w:val="001C0445"/>
    <w:rsid w:val="001C084D"/>
    <w:rsid w:val="001C0C6B"/>
    <w:rsid w:val="001C1DFC"/>
    <w:rsid w:val="001C1E12"/>
    <w:rsid w:val="001C1EB3"/>
    <w:rsid w:val="001C231E"/>
    <w:rsid w:val="001C28E7"/>
    <w:rsid w:val="001C2CBA"/>
    <w:rsid w:val="001C3270"/>
    <w:rsid w:val="001C3483"/>
    <w:rsid w:val="001C34E7"/>
    <w:rsid w:val="001C373A"/>
    <w:rsid w:val="001C3A29"/>
    <w:rsid w:val="001C3ADC"/>
    <w:rsid w:val="001C3B4E"/>
    <w:rsid w:val="001C3B5B"/>
    <w:rsid w:val="001C3C65"/>
    <w:rsid w:val="001C5048"/>
    <w:rsid w:val="001C51E0"/>
    <w:rsid w:val="001C5806"/>
    <w:rsid w:val="001C5911"/>
    <w:rsid w:val="001C5921"/>
    <w:rsid w:val="001C5931"/>
    <w:rsid w:val="001C5DAC"/>
    <w:rsid w:val="001C62C6"/>
    <w:rsid w:val="001C6538"/>
    <w:rsid w:val="001C65BF"/>
    <w:rsid w:val="001C74CF"/>
    <w:rsid w:val="001C7666"/>
    <w:rsid w:val="001C7934"/>
    <w:rsid w:val="001C7BA7"/>
    <w:rsid w:val="001D0290"/>
    <w:rsid w:val="001D06D9"/>
    <w:rsid w:val="001D0F9C"/>
    <w:rsid w:val="001D1296"/>
    <w:rsid w:val="001D1388"/>
    <w:rsid w:val="001D1683"/>
    <w:rsid w:val="001D1CB2"/>
    <w:rsid w:val="001D2137"/>
    <w:rsid w:val="001D2163"/>
    <w:rsid w:val="001D2570"/>
    <w:rsid w:val="001D2970"/>
    <w:rsid w:val="001D2E28"/>
    <w:rsid w:val="001D308A"/>
    <w:rsid w:val="001D3151"/>
    <w:rsid w:val="001D3FF9"/>
    <w:rsid w:val="001D4E6E"/>
    <w:rsid w:val="001D509C"/>
    <w:rsid w:val="001D5504"/>
    <w:rsid w:val="001D56BE"/>
    <w:rsid w:val="001D6D62"/>
    <w:rsid w:val="001D6F2E"/>
    <w:rsid w:val="001D753A"/>
    <w:rsid w:val="001D7630"/>
    <w:rsid w:val="001D7672"/>
    <w:rsid w:val="001D7748"/>
    <w:rsid w:val="001E004C"/>
    <w:rsid w:val="001E0509"/>
    <w:rsid w:val="001E1243"/>
    <w:rsid w:val="001E1626"/>
    <w:rsid w:val="001E27C2"/>
    <w:rsid w:val="001E27ED"/>
    <w:rsid w:val="001E2C26"/>
    <w:rsid w:val="001E3D6A"/>
    <w:rsid w:val="001E4DEE"/>
    <w:rsid w:val="001E51D7"/>
    <w:rsid w:val="001E5252"/>
    <w:rsid w:val="001E525E"/>
    <w:rsid w:val="001E5AD9"/>
    <w:rsid w:val="001E5D59"/>
    <w:rsid w:val="001E5F96"/>
    <w:rsid w:val="001E6762"/>
    <w:rsid w:val="001E691D"/>
    <w:rsid w:val="001E7410"/>
    <w:rsid w:val="001E767D"/>
    <w:rsid w:val="001E77EC"/>
    <w:rsid w:val="001E7CE8"/>
    <w:rsid w:val="001E7D00"/>
    <w:rsid w:val="001F059E"/>
    <w:rsid w:val="001F0BF6"/>
    <w:rsid w:val="001F1207"/>
    <w:rsid w:val="001F18C5"/>
    <w:rsid w:val="001F1DD6"/>
    <w:rsid w:val="001F1F66"/>
    <w:rsid w:val="001F2073"/>
    <w:rsid w:val="001F295F"/>
    <w:rsid w:val="001F296F"/>
    <w:rsid w:val="001F371F"/>
    <w:rsid w:val="001F3808"/>
    <w:rsid w:val="001F381C"/>
    <w:rsid w:val="001F3DE1"/>
    <w:rsid w:val="001F4236"/>
    <w:rsid w:val="001F47C8"/>
    <w:rsid w:val="001F4AB8"/>
    <w:rsid w:val="001F5048"/>
    <w:rsid w:val="001F50BF"/>
    <w:rsid w:val="001F5632"/>
    <w:rsid w:val="001F56D5"/>
    <w:rsid w:val="001F57D0"/>
    <w:rsid w:val="001F5A01"/>
    <w:rsid w:val="001F5E51"/>
    <w:rsid w:val="001F60EA"/>
    <w:rsid w:val="001F6417"/>
    <w:rsid w:val="001F6B8A"/>
    <w:rsid w:val="001F6E26"/>
    <w:rsid w:val="001F6F6E"/>
    <w:rsid w:val="001F7095"/>
    <w:rsid w:val="001F76EE"/>
    <w:rsid w:val="001F7EC8"/>
    <w:rsid w:val="002006FF"/>
    <w:rsid w:val="0020089E"/>
    <w:rsid w:val="002008AF"/>
    <w:rsid w:val="0020094A"/>
    <w:rsid w:val="00200B96"/>
    <w:rsid w:val="002014A7"/>
    <w:rsid w:val="002015E5"/>
    <w:rsid w:val="00201CA2"/>
    <w:rsid w:val="00201D24"/>
    <w:rsid w:val="00201EC9"/>
    <w:rsid w:val="00202254"/>
    <w:rsid w:val="002025EF"/>
    <w:rsid w:val="00202860"/>
    <w:rsid w:val="00202C6E"/>
    <w:rsid w:val="00203034"/>
    <w:rsid w:val="00203118"/>
    <w:rsid w:val="00203272"/>
    <w:rsid w:val="00203406"/>
    <w:rsid w:val="0020340E"/>
    <w:rsid w:val="00203419"/>
    <w:rsid w:val="0020345C"/>
    <w:rsid w:val="00203527"/>
    <w:rsid w:val="00203D8D"/>
    <w:rsid w:val="00204429"/>
    <w:rsid w:val="00204A44"/>
    <w:rsid w:val="00204AD3"/>
    <w:rsid w:val="00204B6C"/>
    <w:rsid w:val="0020560A"/>
    <w:rsid w:val="00205614"/>
    <w:rsid w:val="00205845"/>
    <w:rsid w:val="00205F3B"/>
    <w:rsid w:val="002061F2"/>
    <w:rsid w:val="0020693D"/>
    <w:rsid w:val="002069EA"/>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B3A"/>
    <w:rsid w:val="00213DEE"/>
    <w:rsid w:val="00213E08"/>
    <w:rsid w:val="002142B4"/>
    <w:rsid w:val="002144F9"/>
    <w:rsid w:val="00214521"/>
    <w:rsid w:val="0021462E"/>
    <w:rsid w:val="00214642"/>
    <w:rsid w:val="0021464A"/>
    <w:rsid w:val="00214EB5"/>
    <w:rsid w:val="00215391"/>
    <w:rsid w:val="00215FC1"/>
    <w:rsid w:val="002164FE"/>
    <w:rsid w:val="00216894"/>
    <w:rsid w:val="002169C9"/>
    <w:rsid w:val="00216A59"/>
    <w:rsid w:val="00216C41"/>
    <w:rsid w:val="00216CE6"/>
    <w:rsid w:val="00216D81"/>
    <w:rsid w:val="00217495"/>
    <w:rsid w:val="00217B5A"/>
    <w:rsid w:val="00217E13"/>
    <w:rsid w:val="00220385"/>
    <w:rsid w:val="00220821"/>
    <w:rsid w:val="00220BC0"/>
    <w:rsid w:val="00220C72"/>
    <w:rsid w:val="00220D32"/>
    <w:rsid w:val="00220DD4"/>
    <w:rsid w:val="00220E64"/>
    <w:rsid w:val="00220EFC"/>
    <w:rsid w:val="00222661"/>
    <w:rsid w:val="00222C05"/>
    <w:rsid w:val="00222CF0"/>
    <w:rsid w:val="00222FAA"/>
    <w:rsid w:val="00223481"/>
    <w:rsid w:val="00223713"/>
    <w:rsid w:val="00223D63"/>
    <w:rsid w:val="00224378"/>
    <w:rsid w:val="00224586"/>
    <w:rsid w:val="002245EB"/>
    <w:rsid w:val="002247AA"/>
    <w:rsid w:val="00224B1D"/>
    <w:rsid w:val="00224E84"/>
    <w:rsid w:val="002250AA"/>
    <w:rsid w:val="002250C6"/>
    <w:rsid w:val="002252BF"/>
    <w:rsid w:val="00226542"/>
    <w:rsid w:val="00226B27"/>
    <w:rsid w:val="00226DCB"/>
    <w:rsid w:val="002272CB"/>
    <w:rsid w:val="00227376"/>
    <w:rsid w:val="00227395"/>
    <w:rsid w:val="00227865"/>
    <w:rsid w:val="0022793C"/>
    <w:rsid w:val="00227A01"/>
    <w:rsid w:val="00227E25"/>
    <w:rsid w:val="00227ECE"/>
    <w:rsid w:val="002300D2"/>
    <w:rsid w:val="0023015A"/>
    <w:rsid w:val="0023023D"/>
    <w:rsid w:val="002305B6"/>
    <w:rsid w:val="0023071D"/>
    <w:rsid w:val="00230BB0"/>
    <w:rsid w:val="00230E3A"/>
    <w:rsid w:val="00231AE4"/>
    <w:rsid w:val="00231CDD"/>
    <w:rsid w:val="0023216A"/>
    <w:rsid w:val="0023225A"/>
    <w:rsid w:val="002322B4"/>
    <w:rsid w:val="00232358"/>
    <w:rsid w:val="002323D0"/>
    <w:rsid w:val="0023260F"/>
    <w:rsid w:val="002326F1"/>
    <w:rsid w:val="002328E1"/>
    <w:rsid w:val="0023312A"/>
    <w:rsid w:val="00233183"/>
    <w:rsid w:val="002331D8"/>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A5"/>
    <w:rsid w:val="0023748E"/>
    <w:rsid w:val="00237744"/>
    <w:rsid w:val="0023786A"/>
    <w:rsid w:val="002379B4"/>
    <w:rsid w:val="00237A3A"/>
    <w:rsid w:val="00240327"/>
    <w:rsid w:val="002413BD"/>
    <w:rsid w:val="00241F46"/>
    <w:rsid w:val="002420AB"/>
    <w:rsid w:val="002420AC"/>
    <w:rsid w:val="002425D4"/>
    <w:rsid w:val="00242742"/>
    <w:rsid w:val="002428DD"/>
    <w:rsid w:val="0024293D"/>
    <w:rsid w:val="00242B3A"/>
    <w:rsid w:val="00242F57"/>
    <w:rsid w:val="002431E1"/>
    <w:rsid w:val="00243668"/>
    <w:rsid w:val="00244534"/>
    <w:rsid w:val="00244C38"/>
    <w:rsid w:val="00245215"/>
    <w:rsid w:val="002453BF"/>
    <w:rsid w:val="00245841"/>
    <w:rsid w:val="0024597F"/>
    <w:rsid w:val="00245A27"/>
    <w:rsid w:val="00245AAA"/>
    <w:rsid w:val="0024640D"/>
    <w:rsid w:val="0024649E"/>
    <w:rsid w:val="00246B89"/>
    <w:rsid w:val="00246E3B"/>
    <w:rsid w:val="00247220"/>
    <w:rsid w:val="00247243"/>
    <w:rsid w:val="0024735D"/>
    <w:rsid w:val="002475FA"/>
    <w:rsid w:val="00247B37"/>
    <w:rsid w:val="002505B7"/>
    <w:rsid w:val="00250D36"/>
    <w:rsid w:val="00250F00"/>
    <w:rsid w:val="00251195"/>
    <w:rsid w:val="00251628"/>
    <w:rsid w:val="00251A90"/>
    <w:rsid w:val="00251AED"/>
    <w:rsid w:val="00251F02"/>
    <w:rsid w:val="00252BA5"/>
    <w:rsid w:val="00252BEB"/>
    <w:rsid w:val="00254020"/>
    <w:rsid w:val="002541AD"/>
    <w:rsid w:val="0025420B"/>
    <w:rsid w:val="00254527"/>
    <w:rsid w:val="00254604"/>
    <w:rsid w:val="00254DA3"/>
    <w:rsid w:val="00255016"/>
    <w:rsid w:val="0025530A"/>
    <w:rsid w:val="00255634"/>
    <w:rsid w:val="00255A8A"/>
    <w:rsid w:val="00255D45"/>
    <w:rsid w:val="00255DC7"/>
    <w:rsid w:val="00255F44"/>
    <w:rsid w:val="002568EC"/>
    <w:rsid w:val="00256D59"/>
    <w:rsid w:val="00257181"/>
    <w:rsid w:val="00257236"/>
    <w:rsid w:val="00257656"/>
    <w:rsid w:val="0026002F"/>
    <w:rsid w:val="002607B2"/>
    <w:rsid w:val="00261188"/>
    <w:rsid w:val="0026140A"/>
    <w:rsid w:val="00261599"/>
    <w:rsid w:val="002617DA"/>
    <w:rsid w:val="0026190D"/>
    <w:rsid w:val="00261A08"/>
    <w:rsid w:val="002622FE"/>
    <w:rsid w:val="002624F6"/>
    <w:rsid w:val="002628EE"/>
    <w:rsid w:val="00262D6B"/>
    <w:rsid w:val="00263C09"/>
    <w:rsid w:val="00263E3E"/>
    <w:rsid w:val="00264265"/>
    <w:rsid w:val="00264346"/>
    <w:rsid w:val="002644B3"/>
    <w:rsid w:val="00264D51"/>
    <w:rsid w:val="002653AE"/>
    <w:rsid w:val="00265B3D"/>
    <w:rsid w:val="00265C59"/>
    <w:rsid w:val="00265E39"/>
    <w:rsid w:val="0026619B"/>
    <w:rsid w:val="002661CD"/>
    <w:rsid w:val="0026651F"/>
    <w:rsid w:val="00266AD8"/>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66B"/>
    <w:rsid w:val="0027187C"/>
    <w:rsid w:val="00271D42"/>
    <w:rsid w:val="00271FEC"/>
    <w:rsid w:val="00272200"/>
    <w:rsid w:val="00272498"/>
    <w:rsid w:val="002728A4"/>
    <w:rsid w:val="00272948"/>
    <w:rsid w:val="00273676"/>
    <w:rsid w:val="00273A7B"/>
    <w:rsid w:val="00273C58"/>
    <w:rsid w:val="00273DAE"/>
    <w:rsid w:val="002748C8"/>
    <w:rsid w:val="00274C65"/>
    <w:rsid w:val="0027535F"/>
    <w:rsid w:val="0027543B"/>
    <w:rsid w:val="00275487"/>
    <w:rsid w:val="0027557B"/>
    <w:rsid w:val="00275831"/>
    <w:rsid w:val="00275D71"/>
    <w:rsid w:val="00275F90"/>
    <w:rsid w:val="00276955"/>
    <w:rsid w:val="00276A7C"/>
    <w:rsid w:val="00276AD8"/>
    <w:rsid w:val="00276F52"/>
    <w:rsid w:val="0027712E"/>
    <w:rsid w:val="00277490"/>
    <w:rsid w:val="002777D1"/>
    <w:rsid w:val="002779D6"/>
    <w:rsid w:val="00280123"/>
    <w:rsid w:val="0028023E"/>
    <w:rsid w:val="0028049C"/>
    <w:rsid w:val="002804C1"/>
    <w:rsid w:val="002804E5"/>
    <w:rsid w:val="00280B4F"/>
    <w:rsid w:val="00280B6C"/>
    <w:rsid w:val="00280C42"/>
    <w:rsid w:val="002815CD"/>
    <w:rsid w:val="00281D76"/>
    <w:rsid w:val="002826FD"/>
    <w:rsid w:val="00282C40"/>
    <w:rsid w:val="0028302F"/>
    <w:rsid w:val="002831EC"/>
    <w:rsid w:val="00283512"/>
    <w:rsid w:val="0028371B"/>
    <w:rsid w:val="0028372E"/>
    <w:rsid w:val="00283790"/>
    <w:rsid w:val="0028422B"/>
    <w:rsid w:val="0028423A"/>
    <w:rsid w:val="0028450F"/>
    <w:rsid w:val="0028455B"/>
    <w:rsid w:val="00284761"/>
    <w:rsid w:val="00284B55"/>
    <w:rsid w:val="00284EE5"/>
    <w:rsid w:val="00285261"/>
    <w:rsid w:val="002853B0"/>
    <w:rsid w:val="002856B7"/>
    <w:rsid w:val="00285B6B"/>
    <w:rsid w:val="00285BEB"/>
    <w:rsid w:val="00285ED5"/>
    <w:rsid w:val="00285F57"/>
    <w:rsid w:val="00285FF6"/>
    <w:rsid w:val="002866A8"/>
    <w:rsid w:val="0028716C"/>
    <w:rsid w:val="00287485"/>
    <w:rsid w:val="0028798C"/>
    <w:rsid w:val="002879C8"/>
    <w:rsid w:val="00287ACF"/>
    <w:rsid w:val="0029050F"/>
    <w:rsid w:val="00290979"/>
    <w:rsid w:val="00291034"/>
    <w:rsid w:val="00291300"/>
    <w:rsid w:val="002913AC"/>
    <w:rsid w:val="00291833"/>
    <w:rsid w:val="002918EA"/>
    <w:rsid w:val="00291FEA"/>
    <w:rsid w:val="00292088"/>
    <w:rsid w:val="0029249C"/>
    <w:rsid w:val="00292B62"/>
    <w:rsid w:val="00292CD8"/>
    <w:rsid w:val="00293366"/>
    <w:rsid w:val="002933DA"/>
    <w:rsid w:val="002942C4"/>
    <w:rsid w:val="0029452A"/>
    <w:rsid w:val="002946E7"/>
    <w:rsid w:val="002947E0"/>
    <w:rsid w:val="00294B58"/>
    <w:rsid w:val="00295322"/>
    <w:rsid w:val="002955C4"/>
    <w:rsid w:val="0029563A"/>
    <w:rsid w:val="002957E9"/>
    <w:rsid w:val="00295D46"/>
    <w:rsid w:val="00295FD3"/>
    <w:rsid w:val="002960FA"/>
    <w:rsid w:val="00296439"/>
    <w:rsid w:val="00296471"/>
    <w:rsid w:val="00296791"/>
    <w:rsid w:val="002972D7"/>
    <w:rsid w:val="0029753A"/>
    <w:rsid w:val="0029785A"/>
    <w:rsid w:val="002978A3"/>
    <w:rsid w:val="00297B19"/>
    <w:rsid w:val="00297C35"/>
    <w:rsid w:val="00297E5C"/>
    <w:rsid w:val="002A0470"/>
    <w:rsid w:val="002A069A"/>
    <w:rsid w:val="002A0A73"/>
    <w:rsid w:val="002A1034"/>
    <w:rsid w:val="002A1A0D"/>
    <w:rsid w:val="002A1D9D"/>
    <w:rsid w:val="002A1DDF"/>
    <w:rsid w:val="002A1E8C"/>
    <w:rsid w:val="002A20FE"/>
    <w:rsid w:val="002A2233"/>
    <w:rsid w:val="002A278E"/>
    <w:rsid w:val="002A27E2"/>
    <w:rsid w:val="002A282F"/>
    <w:rsid w:val="002A28EF"/>
    <w:rsid w:val="002A2A4D"/>
    <w:rsid w:val="002A2B8A"/>
    <w:rsid w:val="002A2EA6"/>
    <w:rsid w:val="002A3265"/>
    <w:rsid w:val="002A32A7"/>
    <w:rsid w:val="002A3824"/>
    <w:rsid w:val="002A38FD"/>
    <w:rsid w:val="002A4009"/>
    <w:rsid w:val="002A4409"/>
    <w:rsid w:val="002A4429"/>
    <w:rsid w:val="002A509D"/>
    <w:rsid w:val="002A52D8"/>
    <w:rsid w:val="002A52E8"/>
    <w:rsid w:val="002A5AF9"/>
    <w:rsid w:val="002A5C38"/>
    <w:rsid w:val="002A5FB5"/>
    <w:rsid w:val="002A623D"/>
    <w:rsid w:val="002A627A"/>
    <w:rsid w:val="002A66CB"/>
    <w:rsid w:val="002A68BD"/>
    <w:rsid w:val="002A6F1D"/>
    <w:rsid w:val="002A6FD1"/>
    <w:rsid w:val="002A73E9"/>
    <w:rsid w:val="002A78CF"/>
    <w:rsid w:val="002A7EF0"/>
    <w:rsid w:val="002B01BE"/>
    <w:rsid w:val="002B0546"/>
    <w:rsid w:val="002B083D"/>
    <w:rsid w:val="002B0894"/>
    <w:rsid w:val="002B0C48"/>
    <w:rsid w:val="002B1141"/>
    <w:rsid w:val="002B1640"/>
    <w:rsid w:val="002B1645"/>
    <w:rsid w:val="002B1655"/>
    <w:rsid w:val="002B190B"/>
    <w:rsid w:val="002B1D4F"/>
    <w:rsid w:val="002B1D9C"/>
    <w:rsid w:val="002B221B"/>
    <w:rsid w:val="002B2610"/>
    <w:rsid w:val="002B27E0"/>
    <w:rsid w:val="002B2D4A"/>
    <w:rsid w:val="002B2EAD"/>
    <w:rsid w:val="002B2ECD"/>
    <w:rsid w:val="002B2F6F"/>
    <w:rsid w:val="002B2FFC"/>
    <w:rsid w:val="002B366B"/>
    <w:rsid w:val="002B378C"/>
    <w:rsid w:val="002B450F"/>
    <w:rsid w:val="002B461D"/>
    <w:rsid w:val="002B48B5"/>
    <w:rsid w:val="002B4AB0"/>
    <w:rsid w:val="002B54E5"/>
    <w:rsid w:val="002B5758"/>
    <w:rsid w:val="002B59B2"/>
    <w:rsid w:val="002B5A1B"/>
    <w:rsid w:val="002B5A3B"/>
    <w:rsid w:val="002B5AFA"/>
    <w:rsid w:val="002B5CCD"/>
    <w:rsid w:val="002B65D6"/>
    <w:rsid w:val="002B6AD0"/>
    <w:rsid w:val="002B6B0B"/>
    <w:rsid w:val="002B6CCC"/>
    <w:rsid w:val="002C0DCA"/>
    <w:rsid w:val="002C0EAE"/>
    <w:rsid w:val="002C1505"/>
    <w:rsid w:val="002C15FA"/>
    <w:rsid w:val="002C1812"/>
    <w:rsid w:val="002C1851"/>
    <w:rsid w:val="002C2519"/>
    <w:rsid w:val="002C2614"/>
    <w:rsid w:val="002C261E"/>
    <w:rsid w:val="002C2698"/>
    <w:rsid w:val="002C27BD"/>
    <w:rsid w:val="002C2935"/>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822"/>
    <w:rsid w:val="002C7B30"/>
    <w:rsid w:val="002C7C08"/>
    <w:rsid w:val="002C7D8F"/>
    <w:rsid w:val="002D008D"/>
    <w:rsid w:val="002D010E"/>
    <w:rsid w:val="002D0122"/>
    <w:rsid w:val="002D056C"/>
    <w:rsid w:val="002D0852"/>
    <w:rsid w:val="002D0B26"/>
    <w:rsid w:val="002D0C44"/>
    <w:rsid w:val="002D0E9B"/>
    <w:rsid w:val="002D12D6"/>
    <w:rsid w:val="002D133B"/>
    <w:rsid w:val="002D135A"/>
    <w:rsid w:val="002D1A3E"/>
    <w:rsid w:val="002D1C71"/>
    <w:rsid w:val="002D209D"/>
    <w:rsid w:val="002D20D1"/>
    <w:rsid w:val="002D234F"/>
    <w:rsid w:val="002D23FD"/>
    <w:rsid w:val="002D248E"/>
    <w:rsid w:val="002D24B7"/>
    <w:rsid w:val="002D25A1"/>
    <w:rsid w:val="002D26B1"/>
    <w:rsid w:val="002D2873"/>
    <w:rsid w:val="002D2BBE"/>
    <w:rsid w:val="002D3046"/>
    <w:rsid w:val="002D32C6"/>
    <w:rsid w:val="002D37FD"/>
    <w:rsid w:val="002D3932"/>
    <w:rsid w:val="002D39D1"/>
    <w:rsid w:val="002D3D97"/>
    <w:rsid w:val="002D3FDD"/>
    <w:rsid w:val="002D4027"/>
    <w:rsid w:val="002D46E0"/>
    <w:rsid w:val="002D4B58"/>
    <w:rsid w:val="002D50E8"/>
    <w:rsid w:val="002D50FE"/>
    <w:rsid w:val="002D5279"/>
    <w:rsid w:val="002D554E"/>
    <w:rsid w:val="002D5E3B"/>
    <w:rsid w:val="002D610D"/>
    <w:rsid w:val="002D62A0"/>
    <w:rsid w:val="002D6402"/>
    <w:rsid w:val="002D663E"/>
    <w:rsid w:val="002D685E"/>
    <w:rsid w:val="002D6FDA"/>
    <w:rsid w:val="002D7469"/>
    <w:rsid w:val="002D7BD1"/>
    <w:rsid w:val="002E047D"/>
    <w:rsid w:val="002E04AF"/>
    <w:rsid w:val="002E05B8"/>
    <w:rsid w:val="002E079D"/>
    <w:rsid w:val="002E08E4"/>
    <w:rsid w:val="002E09A0"/>
    <w:rsid w:val="002E0ABC"/>
    <w:rsid w:val="002E0E8E"/>
    <w:rsid w:val="002E11A4"/>
    <w:rsid w:val="002E1408"/>
    <w:rsid w:val="002E1D93"/>
    <w:rsid w:val="002E2737"/>
    <w:rsid w:val="002E27B9"/>
    <w:rsid w:val="002E2B11"/>
    <w:rsid w:val="002E3AF2"/>
    <w:rsid w:val="002E3B3D"/>
    <w:rsid w:val="002E3B8A"/>
    <w:rsid w:val="002E3BF9"/>
    <w:rsid w:val="002E3F45"/>
    <w:rsid w:val="002E4185"/>
    <w:rsid w:val="002E42C5"/>
    <w:rsid w:val="002E4B28"/>
    <w:rsid w:val="002E50E3"/>
    <w:rsid w:val="002E5866"/>
    <w:rsid w:val="002E5A0E"/>
    <w:rsid w:val="002E61F6"/>
    <w:rsid w:val="002E724F"/>
    <w:rsid w:val="002E72F3"/>
    <w:rsid w:val="002E73BD"/>
    <w:rsid w:val="002E75E5"/>
    <w:rsid w:val="002F00BA"/>
    <w:rsid w:val="002F032C"/>
    <w:rsid w:val="002F084B"/>
    <w:rsid w:val="002F0D40"/>
    <w:rsid w:val="002F187C"/>
    <w:rsid w:val="002F19E4"/>
    <w:rsid w:val="002F2033"/>
    <w:rsid w:val="002F2BC5"/>
    <w:rsid w:val="002F34AD"/>
    <w:rsid w:val="002F3599"/>
    <w:rsid w:val="002F36AA"/>
    <w:rsid w:val="002F36D3"/>
    <w:rsid w:val="002F39E3"/>
    <w:rsid w:val="002F4566"/>
    <w:rsid w:val="002F4C00"/>
    <w:rsid w:val="002F5057"/>
    <w:rsid w:val="002F5526"/>
    <w:rsid w:val="002F55AA"/>
    <w:rsid w:val="002F58C3"/>
    <w:rsid w:val="002F6368"/>
    <w:rsid w:val="002F64D0"/>
    <w:rsid w:val="002F6F3F"/>
    <w:rsid w:val="002F73D3"/>
    <w:rsid w:val="002F760C"/>
    <w:rsid w:val="002F791E"/>
    <w:rsid w:val="003001B1"/>
    <w:rsid w:val="00300B2C"/>
    <w:rsid w:val="00301444"/>
    <w:rsid w:val="0030150E"/>
    <w:rsid w:val="00301E54"/>
    <w:rsid w:val="0030243F"/>
    <w:rsid w:val="003024ED"/>
    <w:rsid w:val="003024FB"/>
    <w:rsid w:val="00302D48"/>
    <w:rsid w:val="00302DF7"/>
    <w:rsid w:val="0030319E"/>
    <w:rsid w:val="0030353E"/>
    <w:rsid w:val="003039AD"/>
    <w:rsid w:val="00303A82"/>
    <w:rsid w:val="00303B21"/>
    <w:rsid w:val="003041A1"/>
    <w:rsid w:val="003042C4"/>
    <w:rsid w:val="0030495D"/>
    <w:rsid w:val="00304971"/>
    <w:rsid w:val="00304AC9"/>
    <w:rsid w:val="003052F2"/>
    <w:rsid w:val="0030561D"/>
    <w:rsid w:val="003057CF"/>
    <w:rsid w:val="00305823"/>
    <w:rsid w:val="00305B0B"/>
    <w:rsid w:val="003063C7"/>
    <w:rsid w:val="00307264"/>
    <w:rsid w:val="00307EF9"/>
    <w:rsid w:val="00310417"/>
    <w:rsid w:val="00310566"/>
    <w:rsid w:val="0031078F"/>
    <w:rsid w:val="0031119E"/>
    <w:rsid w:val="00311CED"/>
    <w:rsid w:val="00312730"/>
    <w:rsid w:val="0031280D"/>
    <w:rsid w:val="00312943"/>
    <w:rsid w:val="003132D0"/>
    <w:rsid w:val="003137A0"/>
    <w:rsid w:val="00313989"/>
    <w:rsid w:val="003148A2"/>
    <w:rsid w:val="00314E4F"/>
    <w:rsid w:val="00314F79"/>
    <w:rsid w:val="00315097"/>
    <w:rsid w:val="00315180"/>
    <w:rsid w:val="00315816"/>
    <w:rsid w:val="00315897"/>
    <w:rsid w:val="00315A87"/>
    <w:rsid w:val="003161D4"/>
    <w:rsid w:val="0031631D"/>
    <w:rsid w:val="00316C22"/>
    <w:rsid w:val="00316CF8"/>
    <w:rsid w:val="00316DAC"/>
    <w:rsid w:val="003176D9"/>
    <w:rsid w:val="00320367"/>
    <w:rsid w:val="00320652"/>
    <w:rsid w:val="00320AD3"/>
    <w:rsid w:val="00320F25"/>
    <w:rsid w:val="0032137B"/>
    <w:rsid w:val="003213FF"/>
    <w:rsid w:val="003214B2"/>
    <w:rsid w:val="00321837"/>
    <w:rsid w:val="00321F6D"/>
    <w:rsid w:val="0032275C"/>
    <w:rsid w:val="003229B5"/>
    <w:rsid w:val="003233BE"/>
    <w:rsid w:val="0032358D"/>
    <w:rsid w:val="00323B18"/>
    <w:rsid w:val="00324D6B"/>
    <w:rsid w:val="00325101"/>
    <w:rsid w:val="00325315"/>
    <w:rsid w:val="003257F7"/>
    <w:rsid w:val="00325B81"/>
    <w:rsid w:val="00325F29"/>
    <w:rsid w:val="00326258"/>
    <w:rsid w:val="003265A7"/>
    <w:rsid w:val="003266A5"/>
    <w:rsid w:val="00326C34"/>
    <w:rsid w:val="00326CD9"/>
    <w:rsid w:val="00326E25"/>
    <w:rsid w:val="00327421"/>
    <w:rsid w:val="003278C7"/>
    <w:rsid w:val="003300C3"/>
    <w:rsid w:val="00330168"/>
    <w:rsid w:val="0033068F"/>
    <w:rsid w:val="00330713"/>
    <w:rsid w:val="00330AD7"/>
    <w:rsid w:val="00330B69"/>
    <w:rsid w:val="00330F76"/>
    <w:rsid w:val="003311A1"/>
    <w:rsid w:val="00331316"/>
    <w:rsid w:val="0033151F"/>
    <w:rsid w:val="0033187A"/>
    <w:rsid w:val="00331D21"/>
    <w:rsid w:val="00331EE6"/>
    <w:rsid w:val="00332298"/>
    <w:rsid w:val="003322FA"/>
    <w:rsid w:val="00332544"/>
    <w:rsid w:val="00332810"/>
    <w:rsid w:val="00332C2B"/>
    <w:rsid w:val="00333130"/>
    <w:rsid w:val="00333763"/>
    <w:rsid w:val="00333BB9"/>
    <w:rsid w:val="00333DAD"/>
    <w:rsid w:val="00333EEB"/>
    <w:rsid w:val="00334220"/>
    <w:rsid w:val="003342F4"/>
    <w:rsid w:val="003347B2"/>
    <w:rsid w:val="003348ED"/>
    <w:rsid w:val="003349A4"/>
    <w:rsid w:val="00334BE3"/>
    <w:rsid w:val="00334E9F"/>
    <w:rsid w:val="003354AE"/>
    <w:rsid w:val="0033562E"/>
    <w:rsid w:val="00335C28"/>
    <w:rsid w:val="003360F2"/>
    <w:rsid w:val="003367DB"/>
    <w:rsid w:val="00336D9C"/>
    <w:rsid w:val="00336F98"/>
    <w:rsid w:val="00337032"/>
    <w:rsid w:val="00337070"/>
    <w:rsid w:val="0033715E"/>
    <w:rsid w:val="003374CD"/>
    <w:rsid w:val="0033762F"/>
    <w:rsid w:val="003376CC"/>
    <w:rsid w:val="00337E80"/>
    <w:rsid w:val="00337EF4"/>
    <w:rsid w:val="00340165"/>
    <w:rsid w:val="003402A9"/>
    <w:rsid w:val="0034064E"/>
    <w:rsid w:val="00340957"/>
    <w:rsid w:val="0034099B"/>
    <w:rsid w:val="00341F34"/>
    <w:rsid w:val="00342002"/>
    <w:rsid w:val="003429B7"/>
    <w:rsid w:val="00342C5F"/>
    <w:rsid w:val="0034331A"/>
    <w:rsid w:val="00343392"/>
    <w:rsid w:val="00343959"/>
    <w:rsid w:val="00343D0E"/>
    <w:rsid w:val="00343EFD"/>
    <w:rsid w:val="00343F98"/>
    <w:rsid w:val="0034483C"/>
    <w:rsid w:val="00344AFB"/>
    <w:rsid w:val="00344BA3"/>
    <w:rsid w:val="00345493"/>
    <w:rsid w:val="00345771"/>
    <w:rsid w:val="00345C05"/>
    <w:rsid w:val="00345D6D"/>
    <w:rsid w:val="00345D71"/>
    <w:rsid w:val="00345DB3"/>
    <w:rsid w:val="0034604F"/>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26E5"/>
    <w:rsid w:val="00353916"/>
    <w:rsid w:val="00354098"/>
    <w:rsid w:val="003543F3"/>
    <w:rsid w:val="00354696"/>
    <w:rsid w:val="0035476B"/>
    <w:rsid w:val="00354DEA"/>
    <w:rsid w:val="003550BE"/>
    <w:rsid w:val="0035530A"/>
    <w:rsid w:val="0035534F"/>
    <w:rsid w:val="00355921"/>
    <w:rsid w:val="00355CCE"/>
    <w:rsid w:val="00355E09"/>
    <w:rsid w:val="00356519"/>
    <w:rsid w:val="00356588"/>
    <w:rsid w:val="00357170"/>
    <w:rsid w:val="0036062C"/>
    <w:rsid w:val="00360B20"/>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AAA"/>
    <w:rsid w:val="00363CE6"/>
    <w:rsid w:val="00363E88"/>
    <w:rsid w:val="00363F81"/>
    <w:rsid w:val="00364140"/>
    <w:rsid w:val="0036424A"/>
    <w:rsid w:val="003646A4"/>
    <w:rsid w:val="003646DC"/>
    <w:rsid w:val="00364D52"/>
    <w:rsid w:val="00364E90"/>
    <w:rsid w:val="00365075"/>
    <w:rsid w:val="003652AC"/>
    <w:rsid w:val="00365680"/>
    <w:rsid w:val="00365954"/>
    <w:rsid w:val="003661EE"/>
    <w:rsid w:val="003662D9"/>
    <w:rsid w:val="00366443"/>
    <w:rsid w:val="0036648A"/>
    <w:rsid w:val="00366667"/>
    <w:rsid w:val="003668B1"/>
    <w:rsid w:val="00366ACB"/>
    <w:rsid w:val="00366B20"/>
    <w:rsid w:val="00366ED9"/>
    <w:rsid w:val="0036735E"/>
    <w:rsid w:val="00367639"/>
    <w:rsid w:val="0036764E"/>
    <w:rsid w:val="00370224"/>
    <w:rsid w:val="003703E6"/>
    <w:rsid w:val="0037042C"/>
    <w:rsid w:val="00370598"/>
    <w:rsid w:val="0037095D"/>
    <w:rsid w:val="0037143F"/>
    <w:rsid w:val="0037186E"/>
    <w:rsid w:val="00371C18"/>
    <w:rsid w:val="003728AB"/>
    <w:rsid w:val="00372C6C"/>
    <w:rsid w:val="003731BA"/>
    <w:rsid w:val="00373336"/>
    <w:rsid w:val="003737A1"/>
    <w:rsid w:val="00373976"/>
    <w:rsid w:val="00373CC6"/>
    <w:rsid w:val="00374844"/>
    <w:rsid w:val="00375153"/>
    <w:rsid w:val="00375704"/>
    <w:rsid w:val="00375FCE"/>
    <w:rsid w:val="0037677C"/>
    <w:rsid w:val="00376F14"/>
    <w:rsid w:val="00377400"/>
    <w:rsid w:val="003777AA"/>
    <w:rsid w:val="003777FB"/>
    <w:rsid w:val="00377A06"/>
    <w:rsid w:val="00377CF1"/>
    <w:rsid w:val="00377FD3"/>
    <w:rsid w:val="00380149"/>
    <w:rsid w:val="0038014B"/>
    <w:rsid w:val="003804E5"/>
    <w:rsid w:val="0038054E"/>
    <w:rsid w:val="0038061A"/>
    <w:rsid w:val="00380873"/>
    <w:rsid w:val="00380CBE"/>
    <w:rsid w:val="003814B2"/>
    <w:rsid w:val="00381549"/>
    <w:rsid w:val="00381769"/>
    <w:rsid w:val="00381B3A"/>
    <w:rsid w:val="00382011"/>
    <w:rsid w:val="00382612"/>
    <w:rsid w:val="00382A05"/>
    <w:rsid w:val="00382A5D"/>
    <w:rsid w:val="00382C48"/>
    <w:rsid w:val="00382F24"/>
    <w:rsid w:val="003831BE"/>
    <w:rsid w:val="0038393B"/>
    <w:rsid w:val="00383AA5"/>
    <w:rsid w:val="00383BB2"/>
    <w:rsid w:val="00383BFA"/>
    <w:rsid w:val="0038435A"/>
    <w:rsid w:val="00384E5A"/>
    <w:rsid w:val="00384ECB"/>
    <w:rsid w:val="00385C97"/>
    <w:rsid w:val="00385E2C"/>
    <w:rsid w:val="003860FE"/>
    <w:rsid w:val="003862BE"/>
    <w:rsid w:val="0038653B"/>
    <w:rsid w:val="00386B5F"/>
    <w:rsid w:val="00387A4A"/>
    <w:rsid w:val="003907F9"/>
    <w:rsid w:val="00390E77"/>
    <w:rsid w:val="00390F93"/>
    <w:rsid w:val="0039178C"/>
    <w:rsid w:val="00391E09"/>
    <w:rsid w:val="00391E94"/>
    <w:rsid w:val="00392399"/>
    <w:rsid w:val="00392987"/>
    <w:rsid w:val="00392ADB"/>
    <w:rsid w:val="00392DEF"/>
    <w:rsid w:val="00393426"/>
    <w:rsid w:val="003934F0"/>
    <w:rsid w:val="00393626"/>
    <w:rsid w:val="00393C62"/>
    <w:rsid w:val="00393C97"/>
    <w:rsid w:val="00394021"/>
    <w:rsid w:val="003947AE"/>
    <w:rsid w:val="00394A85"/>
    <w:rsid w:val="00395150"/>
    <w:rsid w:val="003954D5"/>
    <w:rsid w:val="003956D6"/>
    <w:rsid w:val="0039585A"/>
    <w:rsid w:val="00395DA6"/>
    <w:rsid w:val="00395F8E"/>
    <w:rsid w:val="003963DA"/>
    <w:rsid w:val="00397BA7"/>
    <w:rsid w:val="003A01F0"/>
    <w:rsid w:val="003A022E"/>
    <w:rsid w:val="003A03A8"/>
    <w:rsid w:val="003A0645"/>
    <w:rsid w:val="003A0887"/>
    <w:rsid w:val="003A0FF0"/>
    <w:rsid w:val="003A1280"/>
    <w:rsid w:val="003A1608"/>
    <w:rsid w:val="003A1E7B"/>
    <w:rsid w:val="003A21FB"/>
    <w:rsid w:val="003A2C0A"/>
    <w:rsid w:val="003A2CAD"/>
    <w:rsid w:val="003A2EEC"/>
    <w:rsid w:val="003A3126"/>
    <w:rsid w:val="003A31ED"/>
    <w:rsid w:val="003A3D23"/>
    <w:rsid w:val="003A3E56"/>
    <w:rsid w:val="003A41E8"/>
    <w:rsid w:val="003A43A5"/>
    <w:rsid w:val="003A449D"/>
    <w:rsid w:val="003A4B0A"/>
    <w:rsid w:val="003A4B3D"/>
    <w:rsid w:val="003A4F5D"/>
    <w:rsid w:val="003A531E"/>
    <w:rsid w:val="003A5782"/>
    <w:rsid w:val="003A5978"/>
    <w:rsid w:val="003A5B7B"/>
    <w:rsid w:val="003A6145"/>
    <w:rsid w:val="003A6719"/>
    <w:rsid w:val="003A6D03"/>
    <w:rsid w:val="003A72FB"/>
    <w:rsid w:val="003A7FCC"/>
    <w:rsid w:val="003B071C"/>
    <w:rsid w:val="003B0C91"/>
    <w:rsid w:val="003B0E82"/>
    <w:rsid w:val="003B0F96"/>
    <w:rsid w:val="003B0FB0"/>
    <w:rsid w:val="003B1261"/>
    <w:rsid w:val="003B15DA"/>
    <w:rsid w:val="003B1969"/>
    <w:rsid w:val="003B1D84"/>
    <w:rsid w:val="003B2972"/>
    <w:rsid w:val="003B29D7"/>
    <w:rsid w:val="003B2B1D"/>
    <w:rsid w:val="003B32CF"/>
    <w:rsid w:val="003B333A"/>
    <w:rsid w:val="003B3510"/>
    <w:rsid w:val="003B367A"/>
    <w:rsid w:val="003B3B29"/>
    <w:rsid w:val="003B3F38"/>
    <w:rsid w:val="003B42F8"/>
    <w:rsid w:val="003B439B"/>
    <w:rsid w:val="003B43F7"/>
    <w:rsid w:val="003B4457"/>
    <w:rsid w:val="003B4BC6"/>
    <w:rsid w:val="003B5020"/>
    <w:rsid w:val="003B5159"/>
    <w:rsid w:val="003B55A7"/>
    <w:rsid w:val="003B5649"/>
    <w:rsid w:val="003B5687"/>
    <w:rsid w:val="003B580D"/>
    <w:rsid w:val="003B5A14"/>
    <w:rsid w:val="003B5A8B"/>
    <w:rsid w:val="003B7222"/>
    <w:rsid w:val="003B7226"/>
    <w:rsid w:val="003B73FD"/>
    <w:rsid w:val="003B7A2B"/>
    <w:rsid w:val="003B7A66"/>
    <w:rsid w:val="003B7C12"/>
    <w:rsid w:val="003B7F9E"/>
    <w:rsid w:val="003C0287"/>
    <w:rsid w:val="003C0351"/>
    <w:rsid w:val="003C0848"/>
    <w:rsid w:val="003C0C2C"/>
    <w:rsid w:val="003C104D"/>
    <w:rsid w:val="003C115C"/>
    <w:rsid w:val="003C1C1F"/>
    <w:rsid w:val="003C1DF9"/>
    <w:rsid w:val="003C1EF2"/>
    <w:rsid w:val="003C2606"/>
    <w:rsid w:val="003C26B5"/>
    <w:rsid w:val="003C2C3C"/>
    <w:rsid w:val="003C2CD8"/>
    <w:rsid w:val="003C319C"/>
    <w:rsid w:val="003C3AE5"/>
    <w:rsid w:val="003C3B98"/>
    <w:rsid w:val="003C3B9A"/>
    <w:rsid w:val="003C3CDD"/>
    <w:rsid w:val="003C4805"/>
    <w:rsid w:val="003C4A77"/>
    <w:rsid w:val="003C4C71"/>
    <w:rsid w:val="003C4DE9"/>
    <w:rsid w:val="003C5040"/>
    <w:rsid w:val="003C538C"/>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900"/>
    <w:rsid w:val="003D2A24"/>
    <w:rsid w:val="003D2A59"/>
    <w:rsid w:val="003D2B20"/>
    <w:rsid w:val="003D2CBB"/>
    <w:rsid w:val="003D3302"/>
    <w:rsid w:val="003D341D"/>
    <w:rsid w:val="003D3637"/>
    <w:rsid w:val="003D3D35"/>
    <w:rsid w:val="003D3F36"/>
    <w:rsid w:val="003D4121"/>
    <w:rsid w:val="003D43A8"/>
    <w:rsid w:val="003D44C9"/>
    <w:rsid w:val="003D510A"/>
    <w:rsid w:val="003D52D3"/>
    <w:rsid w:val="003D54B5"/>
    <w:rsid w:val="003D586C"/>
    <w:rsid w:val="003D5D16"/>
    <w:rsid w:val="003D5D2F"/>
    <w:rsid w:val="003D5D70"/>
    <w:rsid w:val="003D5F11"/>
    <w:rsid w:val="003D603B"/>
    <w:rsid w:val="003D6443"/>
    <w:rsid w:val="003D6A70"/>
    <w:rsid w:val="003D6D9B"/>
    <w:rsid w:val="003D7530"/>
    <w:rsid w:val="003D77FD"/>
    <w:rsid w:val="003D7D13"/>
    <w:rsid w:val="003D7F2E"/>
    <w:rsid w:val="003E03BE"/>
    <w:rsid w:val="003E0A5F"/>
    <w:rsid w:val="003E1404"/>
    <w:rsid w:val="003E2397"/>
    <w:rsid w:val="003E24BD"/>
    <w:rsid w:val="003E2681"/>
    <w:rsid w:val="003E2C76"/>
    <w:rsid w:val="003E2D63"/>
    <w:rsid w:val="003E3042"/>
    <w:rsid w:val="003E3334"/>
    <w:rsid w:val="003E33C0"/>
    <w:rsid w:val="003E3473"/>
    <w:rsid w:val="003E3A15"/>
    <w:rsid w:val="003E3CE1"/>
    <w:rsid w:val="003E4287"/>
    <w:rsid w:val="003E46D6"/>
    <w:rsid w:val="003E496F"/>
    <w:rsid w:val="003E50FA"/>
    <w:rsid w:val="003E5EFF"/>
    <w:rsid w:val="003E6169"/>
    <w:rsid w:val="003E620C"/>
    <w:rsid w:val="003E63B2"/>
    <w:rsid w:val="003E68CB"/>
    <w:rsid w:val="003E6FED"/>
    <w:rsid w:val="003E7213"/>
    <w:rsid w:val="003E730E"/>
    <w:rsid w:val="003E76DE"/>
    <w:rsid w:val="003E7F2F"/>
    <w:rsid w:val="003F0141"/>
    <w:rsid w:val="003F036C"/>
    <w:rsid w:val="003F0C12"/>
    <w:rsid w:val="003F0D62"/>
    <w:rsid w:val="003F0FB1"/>
    <w:rsid w:val="003F0FFE"/>
    <w:rsid w:val="003F1BE6"/>
    <w:rsid w:val="003F2754"/>
    <w:rsid w:val="003F28E8"/>
    <w:rsid w:val="003F3275"/>
    <w:rsid w:val="003F3715"/>
    <w:rsid w:val="003F4113"/>
    <w:rsid w:val="003F4FEB"/>
    <w:rsid w:val="003F5294"/>
    <w:rsid w:val="003F55B2"/>
    <w:rsid w:val="003F58E1"/>
    <w:rsid w:val="003F5A1D"/>
    <w:rsid w:val="003F63D2"/>
    <w:rsid w:val="003F6645"/>
    <w:rsid w:val="003F6667"/>
    <w:rsid w:val="003F6A5E"/>
    <w:rsid w:val="003F6CCF"/>
    <w:rsid w:val="003F7091"/>
    <w:rsid w:val="003F7113"/>
    <w:rsid w:val="003F7405"/>
    <w:rsid w:val="003F775E"/>
    <w:rsid w:val="0040062F"/>
    <w:rsid w:val="00400931"/>
    <w:rsid w:val="00401365"/>
    <w:rsid w:val="0040165B"/>
    <w:rsid w:val="004018DD"/>
    <w:rsid w:val="00401903"/>
    <w:rsid w:val="00401BA4"/>
    <w:rsid w:val="00401E12"/>
    <w:rsid w:val="00401E86"/>
    <w:rsid w:val="00401E8F"/>
    <w:rsid w:val="004028F7"/>
    <w:rsid w:val="00403736"/>
    <w:rsid w:val="004039F0"/>
    <w:rsid w:val="00403D6C"/>
    <w:rsid w:val="00403E1E"/>
    <w:rsid w:val="00403EEA"/>
    <w:rsid w:val="004040F0"/>
    <w:rsid w:val="00404154"/>
    <w:rsid w:val="00404613"/>
    <w:rsid w:val="00404E79"/>
    <w:rsid w:val="00405139"/>
    <w:rsid w:val="004057F4"/>
    <w:rsid w:val="00405874"/>
    <w:rsid w:val="00405E46"/>
    <w:rsid w:val="00406148"/>
    <w:rsid w:val="004063FE"/>
    <w:rsid w:val="004064F2"/>
    <w:rsid w:val="0040712B"/>
    <w:rsid w:val="00410D52"/>
    <w:rsid w:val="004119E5"/>
    <w:rsid w:val="00411A71"/>
    <w:rsid w:val="00411E41"/>
    <w:rsid w:val="004125B4"/>
    <w:rsid w:val="00412BA6"/>
    <w:rsid w:val="00412DBE"/>
    <w:rsid w:val="004130D0"/>
    <w:rsid w:val="0041398F"/>
    <w:rsid w:val="00413A05"/>
    <w:rsid w:val="00413B3A"/>
    <w:rsid w:val="00413C59"/>
    <w:rsid w:val="0041467D"/>
    <w:rsid w:val="00414853"/>
    <w:rsid w:val="00414B6C"/>
    <w:rsid w:val="004158A0"/>
    <w:rsid w:val="00415A43"/>
    <w:rsid w:val="00415C75"/>
    <w:rsid w:val="004165AD"/>
    <w:rsid w:val="004165CA"/>
    <w:rsid w:val="00416614"/>
    <w:rsid w:val="00416B6A"/>
    <w:rsid w:val="00416CEB"/>
    <w:rsid w:val="00416E10"/>
    <w:rsid w:val="00416EE3"/>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491E"/>
    <w:rsid w:val="00424A56"/>
    <w:rsid w:val="00424F75"/>
    <w:rsid w:val="004256FC"/>
    <w:rsid w:val="00426C5D"/>
    <w:rsid w:val="00426FAF"/>
    <w:rsid w:val="00427154"/>
    <w:rsid w:val="00427264"/>
    <w:rsid w:val="00427444"/>
    <w:rsid w:val="004276C8"/>
    <w:rsid w:val="004277B0"/>
    <w:rsid w:val="004277F8"/>
    <w:rsid w:val="00427C19"/>
    <w:rsid w:val="00430098"/>
    <w:rsid w:val="00430158"/>
    <w:rsid w:val="00430499"/>
    <w:rsid w:val="0043057E"/>
    <w:rsid w:val="004306FA"/>
    <w:rsid w:val="004307CF"/>
    <w:rsid w:val="004309E2"/>
    <w:rsid w:val="00430A63"/>
    <w:rsid w:val="00430ADD"/>
    <w:rsid w:val="004317BA"/>
    <w:rsid w:val="00431CF1"/>
    <w:rsid w:val="00431E00"/>
    <w:rsid w:val="00432187"/>
    <w:rsid w:val="00432967"/>
    <w:rsid w:val="00432C7B"/>
    <w:rsid w:val="00433EFA"/>
    <w:rsid w:val="004343DA"/>
    <w:rsid w:val="00434567"/>
    <w:rsid w:val="00434784"/>
    <w:rsid w:val="00434878"/>
    <w:rsid w:val="00434A16"/>
    <w:rsid w:val="00435068"/>
    <w:rsid w:val="004350F8"/>
    <w:rsid w:val="0043515F"/>
    <w:rsid w:val="004354CE"/>
    <w:rsid w:val="00435650"/>
    <w:rsid w:val="00435670"/>
    <w:rsid w:val="0043634E"/>
    <w:rsid w:val="004366FE"/>
    <w:rsid w:val="0043676F"/>
    <w:rsid w:val="00437117"/>
    <w:rsid w:val="00437260"/>
    <w:rsid w:val="004378CD"/>
    <w:rsid w:val="004403FB"/>
    <w:rsid w:val="0044070B"/>
    <w:rsid w:val="004413C6"/>
    <w:rsid w:val="00441B90"/>
    <w:rsid w:val="0044213A"/>
    <w:rsid w:val="00442207"/>
    <w:rsid w:val="00442801"/>
    <w:rsid w:val="0044292C"/>
    <w:rsid w:val="00442CD8"/>
    <w:rsid w:val="00442D44"/>
    <w:rsid w:val="00442E9E"/>
    <w:rsid w:val="0044308E"/>
    <w:rsid w:val="004435E3"/>
    <w:rsid w:val="004439F7"/>
    <w:rsid w:val="00443B2D"/>
    <w:rsid w:val="00443FBE"/>
    <w:rsid w:val="00444186"/>
    <w:rsid w:val="0044433C"/>
    <w:rsid w:val="0044483E"/>
    <w:rsid w:val="0044488F"/>
    <w:rsid w:val="00444F72"/>
    <w:rsid w:val="0044503F"/>
    <w:rsid w:val="0044546F"/>
    <w:rsid w:val="00445626"/>
    <w:rsid w:val="004456D7"/>
    <w:rsid w:val="004458C9"/>
    <w:rsid w:val="00445AC2"/>
    <w:rsid w:val="0044655F"/>
    <w:rsid w:val="00446840"/>
    <w:rsid w:val="00446A13"/>
    <w:rsid w:val="00446B03"/>
    <w:rsid w:val="00446C81"/>
    <w:rsid w:val="00446E20"/>
    <w:rsid w:val="00446F57"/>
    <w:rsid w:val="00447103"/>
    <w:rsid w:val="004471B3"/>
    <w:rsid w:val="004477FC"/>
    <w:rsid w:val="004479B8"/>
    <w:rsid w:val="00447DDE"/>
    <w:rsid w:val="004502B5"/>
    <w:rsid w:val="004507BA"/>
    <w:rsid w:val="0045097C"/>
    <w:rsid w:val="00450C84"/>
    <w:rsid w:val="00450DF6"/>
    <w:rsid w:val="00451081"/>
    <w:rsid w:val="004513BA"/>
    <w:rsid w:val="00452925"/>
    <w:rsid w:val="0045293C"/>
    <w:rsid w:val="00452DCA"/>
    <w:rsid w:val="00452FAB"/>
    <w:rsid w:val="00452FB5"/>
    <w:rsid w:val="004534E2"/>
    <w:rsid w:val="00453A2E"/>
    <w:rsid w:val="00453AC7"/>
    <w:rsid w:val="00453CA4"/>
    <w:rsid w:val="00453D55"/>
    <w:rsid w:val="00453F4E"/>
    <w:rsid w:val="00454196"/>
    <w:rsid w:val="0045465B"/>
    <w:rsid w:val="004559AD"/>
    <w:rsid w:val="00455B83"/>
    <w:rsid w:val="00455FD5"/>
    <w:rsid w:val="00456588"/>
    <w:rsid w:val="00456B62"/>
    <w:rsid w:val="00456B97"/>
    <w:rsid w:val="00456F39"/>
    <w:rsid w:val="00457102"/>
    <w:rsid w:val="0045723E"/>
    <w:rsid w:val="00457E7C"/>
    <w:rsid w:val="00460081"/>
    <w:rsid w:val="004603A0"/>
    <w:rsid w:val="0046065F"/>
    <w:rsid w:val="0046081D"/>
    <w:rsid w:val="00460B37"/>
    <w:rsid w:val="00460D50"/>
    <w:rsid w:val="004611FC"/>
    <w:rsid w:val="004613A9"/>
    <w:rsid w:val="004613F9"/>
    <w:rsid w:val="004614DA"/>
    <w:rsid w:val="00461AD9"/>
    <w:rsid w:val="0046263E"/>
    <w:rsid w:val="00462660"/>
    <w:rsid w:val="0046271E"/>
    <w:rsid w:val="00463145"/>
    <w:rsid w:val="00464432"/>
    <w:rsid w:val="004651FB"/>
    <w:rsid w:val="004656D9"/>
    <w:rsid w:val="00465850"/>
    <w:rsid w:val="0046598A"/>
    <w:rsid w:val="0046610A"/>
    <w:rsid w:val="004669B4"/>
    <w:rsid w:val="00466A3D"/>
    <w:rsid w:val="00466A7D"/>
    <w:rsid w:val="00466CFB"/>
    <w:rsid w:val="00466FFA"/>
    <w:rsid w:val="004672C7"/>
    <w:rsid w:val="004673A6"/>
    <w:rsid w:val="004673B1"/>
    <w:rsid w:val="00467B5E"/>
    <w:rsid w:val="00467C00"/>
    <w:rsid w:val="00467E2A"/>
    <w:rsid w:val="004700AF"/>
    <w:rsid w:val="00470BA6"/>
    <w:rsid w:val="00470D67"/>
    <w:rsid w:val="004710CF"/>
    <w:rsid w:val="004712C6"/>
    <w:rsid w:val="0047153B"/>
    <w:rsid w:val="0047168E"/>
    <w:rsid w:val="00471795"/>
    <w:rsid w:val="0047179B"/>
    <w:rsid w:val="004718A5"/>
    <w:rsid w:val="0047199C"/>
    <w:rsid w:val="00471C01"/>
    <w:rsid w:val="00472103"/>
    <w:rsid w:val="004728B6"/>
    <w:rsid w:val="00472B3B"/>
    <w:rsid w:val="00472C16"/>
    <w:rsid w:val="00472DAA"/>
    <w:rsid w:val="00472FBD"/>
    <w:rsid w:val="0047327F"/>
    <w:rsid w:val="004734BD"/>
    <w:rsid w:val="004737D3"/>
    <w:rsid w:val="0047392F"/>
    <w:rsid w:val="00473ED2"/>
    <w:rsid w:val="004740C3"/>
    <w:rsid w:val="00474FFE"/>
    <w:rsid w:val="004753C6"/>
    <w:rsid w:val="00475658"/>
    <w:rsid w:val="004756A8"/>
    <w:rsid w:val="004756E2"/>
    <w:rsid w:val="00475D1D"/>
    <w:rsid w:val="00475DEC"/>
    <w:rsid w:val="0047644A"/>
    <w:rsid w:val="00476A5D"/>
    <w:rsid w:val="00477236"/>
    <w:rsid w:val="00477DA0"/>
    <w:rsid w:val="00480298"/>
    <w:rsid w:val="004806A7"/>
    <w:rsid w:val="00480782"/>
    <w:rsid w:val="00480A01"/>
    <w:rsid w:val="00480D55"/>
    <w:rsid w:val="00480D6A"/>
    <w:rsid w:val="004815A9"/>
    <w:rsid w:val="00481880"/>
    <w:rsid w:val="00481DCD"/>
    <w:rsid w:val="00482885"/>
    <w:rsid w:val="00482CA9"/>
    <w:rsid w:val="0048306D"/>
    <w:rsid w:val="004830BE"/>
    <w:rsid w:val="0048317C"/>
    <w:rsid w:val="00483199"/>
    <w:rsid w:val="00483229"/>
    <w:rsid w:val="004838D0"/>
    <w:rsid w:val="00483E0D"/>
    <w:rsid w:val="004841E3"/>
    <w:rsid w:val="004844DA"/>
    <w:rsid w:val="0048460E"/>
    <w:rsid w:val="00484664"/>
    <w:rsid w:val="00484D0D"/>
    <w:rsid w:val="00484DFD"/>
    <w:rsid w:val="00485637"/>
    <w:rsid w:val="00485765"/>
    <w:rsid w:val="004862E3"/>
    <w:rsid w:val="00486431"/>
    <w:rsid w:val="00486613"/>
    <w:rsid w:val="00486708"/>
    <w:rsid w:val="004870B8"/>
    <w:rsid w:val="00487197"/>
    <w:rsid w:val="00487382"/>
    <w:rsid w:val="0048783D"/>
    <w:rsid w:val="00490100"/>
    <w:rsid w:val="00490367"/>
    <w:rsid w:val="00490E0A"/>
    <w:rsid w:val="004911D6"/>
    <w:rsid w:val="004911D9"/>
    <w:rsid w:val="004912C0"/>
    <w:rsid w:val="00491D1A"/>
    <w:rsid w:val="0049232B"/>
    <w:rsid w:val="0049246E"/>
    <w:rsid w:val="00492625"/>
    <w:rsid w:val="0049264F"/>
    <w:rsid w:val="00492657"/>
    <w:rsid w:val="00492CCD"/>
    <w:rsid w:val="00493135"/>
    <w:rsid w:val="004933F0"/>
    <w:rsid w:val="00493641"/>
    <w:rsid w:val="00493E1C"/>
    <w:rsid w:val="00493FC0"/>
    <w:rsid w:val="00493FD4"/>
    <w:rsid w:val="00494323"/>
    <w:rsid w:val="0049499E"/>
    <w:rsid w:val="00495129"/>
    <w:rsid w:val="004959B4"/>
    <w:rsid w:val="00496B45"/>
    <w:rsid w:val="00496F7F"/>
    <w:rsid w:val="004970C6"/>
    <w:rsid w:val="00497773"/>
    <w:rsid w:val="00497A5F"/>
    <w:rsid w:val="00497B0C"/>
    <w:rsid w:val="004A047F"/>
    <w:rsid w:val="004A0A59"/>
    <w:rsid w:val="004A0B53"/>
    <w:rsid w:val="004A0CE9"/>
    <w:rsid w:val="004A0D44"/>
    <w:rsid w:val="004A0DB8"/>
    <w:rsid w:val="004A12B0"/>
    <w:rsid w:val="004A14E6"/>
    <w:rsid w:val="004A1716"/>
    <w:rsid w:val="004A1731"/>
    <w:rsid w:val="004A1D0B"/>
    <w:rsid w:val="004A2308"/>
    <w:rsid w:val="004A313C"/>
    <w:rsid w:val="004A399A"/>
    <w:rsid w:val="004A3D6F"/>
    <w:rsid w:val="004A411A"/>
    <w:rsid w:val="004A498B"/>
    <w:rsid w:val="004A4FD6"/>
    <w:rsid w:val="004A4FF7"/>
    <w:rsid w:val="004A51C2"/>
    <w:rsid w:val="004A5560"/>
    <w:rsid w:val="004A5981"/>
    <w:rsid w:val="004A5C9E"/>
    <w:rsid w:val="004A623C"/>
    <w:rsid w:val="004A6D34"/>
    <w:rsid w:val="004A6D8D"/>
    <w:rsid w:val="004A6F18"/>
    <w:rsid w:val="004A732D"/>
    <w:rsid w:val="004A75BB"/>
    <w:rsid w:val="004A7654"/>
    <w:rsid w:val="004A7F14"/>
    <w:rsid w:val="004B0169"/>
    <w:rsid w:val="004B0498"/>
    <w:rsid w:val="004B051B"/>
    <w:rsid w:val="004B086D"/>
    <w:rsid w:val="004B086E"/>
    <w:rsid w:val="004B0A3F"/>
    <w:rsid w:val="004B0ADC"/>
    <w:rsid w:val="004B0BDC"/>
    <w:rsid w:val="004B1403"/>
    <w:rsid w:val="004B158B"/>
    <w:rsid w:val="004B20A1"/>
    <w:rsid w:val="004B314C"/>
    <w:rsid w:val="004B34C0"/>
    <w:rsid w:val="004B3A78"/>
    <w:rsid w:val="004B41D8"/>
    <w:rsid w:val="004B4328"/>
    <w:rsid w:val="004B444D"/>
    <w:rsid w:val="004B4A4E"/>
    <w:rsid w:val="004B4FF4"/>
    <w:rsid w:val="004B503F"/>
    <w:rsid w:val="004B526B"/>
    <w:rsid w:val="004B573B"/>
    <w:rsid w:val="004B60C5"/>
    <w:rsid w:val="004B6B86"/>
    <w:rsid w:val="004B7075"/>
    <w:rsid w:val="004B7121"/>
    <w:rsid w:val="004B76AE"/>
    <w:rsid w:val="004B795F"/>
    <w:rsid w:val="004B7985"/>
    <w:rsid w:val="004C03B1"/>
    <w:rsid w:val="004C0924"/>
    <w:rsid w:val="004C097F"/>
    <w:rsid w:val="004C0C03"/>
    <w:rsid w:val="004C0F43"/>
    <w:rsid w:val="004C1088"/>
    <w:rsid w:val="004C1A71"/>
    <w:rsid w:val="004C1AC1"/>
    <w:rsid w:val="004C1AC2"/>
    <w:rsid w:val="004C1AE0"/>
    <w:rsid w:val="004C1E97"/>
    <w:rsid w:val="004C2028"/>
    <w:rsid w:val="004C2219"/>
    <w:rsid w:val="004C25C3"/>
    <w:rsid w:val="004C2776"/>
    <w:rsid w:val="004C2CD5"/>
    <w:rsid w:val="004C2F33"/>
    <w:rsid w:val="004C3079"/>
    <w:rsid w:val="004C330F"/>
    <w:rsid w:val="004C380A"/>
    <w:rsid w:val="004C3822"/>
    <w:rsid w:val="004C3CDE"/>
    <w:rsid w:val="004C3FB7"/>
    <w:rsid w:val="004C46DE"/>
    <w:rsid w:val="004C4B21"/>
    <w:rsid w:val="004C5104"/>
    <w:rsid w:val="004C5A2C"/>
    <w:rsid w:val="004C62DC"/>
    <w:rsid w:val="004C67DF"/>
    <w:rsid w:val="004C692E"/>
    <w:rsid w:val="004C695E"/>
    <w:rsid w:val="004C73B9"/>
    <w:rsid w:val="004C7BF4"/>
    <w:rsid w:val="004D0157"/>
    <w:rsid w:val="004D06CF"/>
    <w:rsid w:val="004D0BAE"/>
    <w:rsid w:val="004D0CA5"/>
    <w:rsid w:val="004D102E"/>
    <w:rsid w:val="004D10C5"/>
    <w:rsid w:val="004D144F"/>
    <w:rsid w:val="004D15B8"/>
    <w:rsid w:val="004D15D2"/>
    <w:rsid w:val="004D2082"/>
    <w:rsid w:val="004D240E"/>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E12"/>
    <w:rsid w:val="004D6F73"/>
    <w:rsid w:val="004D7984"/>
    <w:rsid w:val="004D7A0D"/>
    <w:rsid w:val="004E0B6B"/>
    <w:rsid w:val="004E0CC0"/>
    <w:rsid w:val="004E1255"/>
    <w:rsid w:val="004E12C5"/>
    <w:rsid w:val="004E1704"/>
    <w:rsid w:val="004E1F0B"/>
    <w:rsid w:val="004E2123"/>
    <w:rsid w:val="004E27F1"/>
    <w:rsid w:val="004E2FDA"/>
    <w:rsid w:val="004E3066"/>
    <w:rsid w:val="004E37D0"/>
    <w:rsid w:val="004E3885"/>
    <w:rsid w:val="004E3898"/>
    <w:rsid w:val="004E3A14"/>
    <w:rsid w:val="004E3CB7"/>
    <w:rsid w:val="004E3DC2"/>
    <w:rsid w:val="004E4143"/>
    <w:rsid w:val="004E4AAA"/>
    <w:rsid w:val="004E4C53"/>
    <w:rsid w:val="004E4D40"/>
    <w:rsid w:val="004E4E1D"/>
    <w:rsid w:val="004E5243"/>
    <w:rsid w:val="004E52AA"/>
    <w:rsid w:val="004E547E"/>
    <w:rsid w:val="004E55CF"/>
    <w:rsid w:val="004E5B8B"/>
    <w:rsid w:val="004E5F57"/>
    <w:rsid w:val="004E638F"/>
    <w:rsid w:val="004E63C3"/>
    <w:rsid w:val="004E63F2"/>
    <w:rsid w:val="004E67C4"/>
    <w:rsid w:val="004E6B1F"/>
    <w:rsid w:val="004E7127"/>
    <w:rsid w:val="004E7636"/>
    <w:rsid w:val="004E79BD"/>
    <w:rsid w:val="004E7BF7"/>
    <w:rsid w:val="004F09A0"/>
    <w:rsid w:val="004F0CDD"/>
    <w:rsid w:val="004F15AB"/>
    <w:rsid w:val="004F1674"/>
    <w:rsid w:val="004F170B"/>
    <w:rsid w:val="004F1C78"/>
    <w:rsid w:val="004F26FD"/>
    <w:rsid w:val="004F28EA"/>
    <w:rsid w:val="004F375D"/>
    <w:rsid w:val="004F3AFF"/>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C56"/>
    <w:rsid w:val="00500DA7"/>
    <w:rsid w:val="00500E50"/>
    <w:rsid w:val="0050117D"/>
    <w:rsid w:val="00501851"/>
    <w:rsid w:val="00501861"/>
    <w:rsid w:val="005018EF"/>
    <w:rsid w:val="00501A8A"/>
    <w:rsid w:val="00501AAD"/>
    <w:rsid w:val="0050232B"/>
    <w:rsid w:val="0050262C"/>
    <w:rsid w:val="005027D1"/>
    <w:rsid w:val="005027FB"/>
    <w:rsid w:val="00502956"/>
    <w:rsid w:val="00502A44"/>
    <w:rsid w:val="00502C11"/>
    <w:rsid w:val="00502F09"/>
    <w:rsid w:val="00502F95"/>
    <w:rsid w:val="005030C5"/>
    <w:rsid w:val="005031C6"/>
    <w:rsid w:val="0050360E"/>
    <w:rsid w:val="00503854"/>
    <w:rsid w:val="00503984"/>
    <w:rsid w:val="005039A2"/>
    <w:rsid w:val="00503C5A"/>
    <w:rsid w:val="005041D1"/>
    <w:rsid w:val="005046BD"/>
    <w:rsid w:val="00504A8E"/>
    <w:rsid w:val="00504F95"/>
    <w:rsid w:val="0050556E"/>
    <w:rsid w:val="005059EC"/>
    <w:rsid w:val="005059F5"/>
    <w:rsid w:val="00505D9A"/>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3"/>
    <w:rsid w:val="00510E88"/>
    <w:rsid w:val="0051109B"/>
    <w:rsid w:val="0051126D"/>
    <w:rsid w:val="005112FE"/>
    <w:rsid w:val="005112FF"/>
    <w:rsid w:val="00511687"/>
    <w:rsid w:val="005118C1"/>
    <w:rsid w:val="00512319"/>
    <w:rsid w:val="00512D86"/>
    <w:rsid w:val="005130EB"/>
    <w:rsid w:val="005132BE"/>
    <w:rsid w:val="0051352B"/>
    <w:rsid w:val="00513556"/>
    <w:rsid w:val="005138AA"/>
    <w:rsid w:val="005141F3"/>
    <w:rsid w:val="00514D05"/>
    <w:rsid w:val="005153BD"/>
    <w:rsid w:val="005154C6"/>
    <w:rsid w:val="005157C5"/>
    <w:rsid w:val="00515806"/>
    <w:rsid w:val="00515CF7"/>
    <w:rsid w:val="00515F9E"/>
    <w:rsid w:val="005164DD"/>
    <w:rsid w:val="00516610"/>
    <w:rsid w:val="00516987"/>
    <w:rsid w:val="00516CEB"/>
    <w:rsid w:val="005171A8"/>
    <w:rsid w:val="00517732"/>
    <w:rsid w:val="00517969"/>
    <w:rsid w:val="00517A4D"/>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5F7B"/>
    <w:rsid w:val="005269ED"/>
    <w:rsid w:val="00527103"/>
    <w:rsid w:val="0052721F"/>
    <w:rsid w:val="00527333"/>
    <w:rsid w:val="005273BC"/>
    <w:rsid w:val="0052773C"/>
    <w:rsid w:val="00527F46"/>
    <w:rsid w:val="0053082D"/>
    <w:rsid w:val="00530B58"/>
    <w:rsid w:val="00530C5E"/>
    <w:rsid w:val="00531049"/>
    <w:rsid w:val="0053126F"/>
    <w:rsid w:val="005312C4"/>
    <w:rsid w:val="005312EC"/>
    <w:rsid w:val="00531561"/>
    <w:rsid w:val="00531969"/>
    <w:rsid w:val="00531B2C"/>
    <w:rsid w:val="005325B9"/>
    <w:rsid w:val="0053392D"/>
    <w:rsid w:val="00533E8F"/>
    <w:rsid w:val="00534546"/>
    <w:rsid w:val="0053456D"/>
    <w:rsid w:val="00534D0A"/>
    <w:rsid w:val="0053500E"/>
    <w:rsid w:val="00535764"/>
    <w:rsid w:val="00535CD7"/>
    <w:rsid w:val="00535CDC"/>
    <w:rsid w:val="00535CFB"/>
    <w:rsid w:val="00535D0A"/>
    <w:rsid w:val="00535F96"/>
    <w:rsid w:val="005371CF"/>
    <w:rsid w:val="005379E5"/>
    <w:rsid w:val="0054028C"/>
    <w:rsid w:val="00540382"/>
    <w:rsid w:val="00540816"/>
    <w:rsid w:val="005411A0"/>
    <w:rsid w:val="00541595"/>
    <w:rsid w:val="00541B44"/>
    <w:rsid w:val="00541BA1"/>
    <w:rsid w:val="00541BCC"/>
    <w:rsid w:val="00541E04"/>
    <w:rsid w:val="005423BA"/>
    <w:rsid w:val="00542A7C"/>
    <w:rsid w:val="0054382E"/>
    <w:rsid w:val="00543AEE"/>
    <w:rsid w:val="00543CB3"/>
    <w:rsid w:val="0054417A"/>
    <w:rsid w:val="0054462D"/>
    <w:rsid w:val="00544CBB"/>
    <w:rsid w:val="00544D62"/>
    <w:rsid w:val="00544ED1"/>
    <w:rsid w:val="005450AB"/>
    <w:rsid w:val="005450FF"/>
    <w:rsid w:val="00545232"/>
    <w:rsid w:val="005453A9"/>
    <w:rsid w:val="00545547"/>
    <w:rsid w:val="00546225"/>
    <w:rsid w:val="0054676E"/>
    <w:rsid w:val="00546864"/>
    <w:rsid w:val="00546A06"/>
    <w:rsid w:val="005479D3"/>
    <w:rsid w:val="00547CFF"/>
    <w:rsid w:val="00547DC8"/>
    <w:rsid w:val="00550072"/>
    <w:rsid w:val="005508AE"/>
    <w:rsid w:val="005509A2"/>
    <w:rsid w:val="0055107C"/>
    <w:rsid w:val="00551A43"/>
    <w:rsid w:val="00551BDC"/>
    <w:rsid w:val="00551D33"/>
    <w:rsid w:val="00551D67"/>
    <w:rsid w:val="0055206F"/>
    <w:rsid w:val="0055236B"/>
    <w:rsid w:val="00552982"/>
    <w:rsid w:val="005529CF"/>
    <w:rsid w:val="0055376E"/>
    <w:rsid w:val="005541A1"/>
    <w:rsid w:val="00554D49"/>
    <w:rsid w:val="005552B6"/>
    <w:rsid w:val="0055593C"/>
    <w:rsid w:val="00555BCA"/>
    <w:rsid w:val="00556114"/>
    <w:rsid w:val="00556667"/>
    <w:rsid w:val="0055690B"/>
    <w:rsid w:val="00556954"/>
    <w:rsid w:val="00556FD1"/>
    <w:rsid w:val="00557935"/>
    <w:rsid w:val="00560964"/>
    <w:rsid w:val="00560A62"/>
    <w:rsid w:val="00560F6A"/>
    <w:rsid w:val="00561244"/>
    <w:rsid w:val="0056174B"/>
    <w:rsid w:val="00561EFF"/>
    <w:rsid w:val="00562141"/>
    <w:rsid w:val="00562171"/>
    <w:rsid w:val="00562C7A"/>
    <w:rsid w:val="00562F54"/>
    <w:rsid w:val="00562F99"/>
    <w:rsid w:val="0056322A"/>
    <w:rsid w:val="00563ADE"/>
    <w:rsid w:val="00563C5A"/>
    <w:rsid w:val="00563E38"/>
    <w:rsid w:val="00564234"/>
    <w:rsid w:val="0056456A"/>
    <w:rsid w:val="005646EE"/>
    <w:rsid w:val="00565DB3"/>
    <w:rsid w:val="00565E6E"/>
    <w:rsid w:val="005661E5"/>
    <w:rsid w:val="00566672"/>
    <w:rsid w:val="00566D30"/>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936"/>
    <w:rsid w:val="00572BBF"/>
    <w:rsid w:val="005736E2"/>
    <w:rsid w:val="00573B32"/>
    <w:rsid w:val="00573C30"/>
    <w:rsid w:val="00573CC7"/>
    <w:rsid w:val="0057402F"/>
    <w:rsid w:val="00574A7B"/>
    <w:rsid w:val="00574DBC"/>
    <w:rsid w:val="00574F4A"/>
    <w:rsid w:val="005755D0"/>
    <w:rsid w:val="0057584D"/>
    <w:rsid w:val="005768B4"/>
    <w:rsid w:val="00576C4F"/>
    <w:rsid w:val="0057717B"/>
    <w:rsid w:val="0057746A"/>
    <w:rsid w:val="00577755"/>
    <w:rsid w:val="0057781B"/>
    <w:rsid w:val="00577828"/>
    <w:rsid w:val="00580BFE"/>
    <w:rsid w:val="00580F99"/>
    <w:rsid w:val="00581050"/>
    <w:rsid w:val="005812F5"/>
    <w:rsid w:val="00581826"/>
    <w:rsid w:val="005818E4"/>
    <w:rsid w:val="005818EF"/>
    <w:rsid w:val="005820F0"/>
    <w:rsid w:val="005824D6"/>
    <w:rsid w:val="00582AC1"/>
    <w:rsid w:val="00583783"/>
    <w:rsid w:val="005840AE"/>
    <w:rsid w:val="005840B1"/>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87E29"/>
    <w:rsid w:val="0059019B"/>
    <w:rsid w:val="0059085C"/>
    <w:rsid w:val="00590A2B"/>
    <w:rsid w:val="005914E5"/>
    <w:rsid w:val="00591532"/>
    <w:rsid w:val="005915EF"/>
    <w:rsid w:val="0059192B"/>
    <w:rsid w:val="00591A47"/>
    <w:rsid w:val="00591AA7"/>
    <w:rsid w:val="00591B37"/>
    <w:rsid w:val="00592050"/>
    <w:rsid w:val="00592119"/>
    <w:rsid w:val="00592463"/>
    <w:rsid w:val="005924FB"/>
    <w:rsid w:val="00592B84"/>
    <w:rsid w:val="00592ECC"/>
    <w:rsid w:val="00592F35"/>
    <w:rsid w:val="00592FCC"/>
    <w:rsid w:val="00593026"/>
    <w:rsid w:val="00593F7F"/>
    <w:rsid w:val="0059406A"/>
    <w:rsid w:val="00594AE5"/>
    <w:rsid w:val="00594C1C"/>
    <w:rsid w:val="00594D98"/>
    <w:rsid w:val="005954C6"/>
    <w:rsid w:val="00595AD4"/>
    <w:rsid w:val="00595DDE"/>
    <w:rsid w:val="00595E00"/>
    <w:rsid w:val="005964A0"/>
    <w:rsid w:val="0059654F"/>
    <w:rsid w:val="0059668B"/>
    <w:rsid w:val="005967C0"/>
    <w:rsid w:val="00596C0F"/>
    <w:rsid w:val="00596D66"/>
    <w:rsid w:val="00596EA1"/>
    <w:rsid w:val="00597538"/>
    <w:rsid w:val="005976D0"/>
    <w:rsid w:val="00597E06"/>
    <w:rsid w:val="00597E84"/>
    <w:rsid w:val="005A01A4"/>
    <w:rsid w:val="005A036B"/>
    <w:rsid w:val="005A04A4"/>
    <w:rsid w:val="005A1198"/>
    <w:rsid w:val="005A14D6"/>
    <w:rsid w:val="005A1F77"/>
    <w:rsid w:val="005A22CD"/>
    <w:rsid w:val="005A28A7"/>
    <w:rsid w:val="005A2D5E"/>
    <w:rsid w:val="005A36AB"/>
    <w:rsid w:val="005A3701"/>
    <w:rsid w:val="005A388D"/>
    <w:rsid w:val="005A3E0F"/>
    <w:rsid w:val="005A40DC"/>
    <w:rsid w:val="005A4122"/>
    <w:rsid w:val="005A4148"/>
    <w:rsid w:val="005A4987"/>
    <w:rsid w:val="005A4A03"/>
    <w:rsid w:val="005A4B2A"/>
    <w:rsid w:val="005A4C0F"/>
    <w:rsid w:val="005A4C4F"/>
    <w:rsid w:val="005A4DE2"/>
    <w:rsid w:val="005A520C"/>
    <w:rsid w:val="005A5357"/>
    <w:rsid w:val="005A56DC"/>
    <w:rsid w:val="005A5F7F"/>
    <w:rsid w:val="005A632D"/>
    <w:rsid w:val="005A68E2"/>
    <w:rsid w:val="005A6969"/>
    <w:rsid w:val="005A6B00"/>
    <w:rsid w:val="005A6B69"/>
    <w:rsid w:val="005A7343"/>
    <w:rsid w:val="005A7901"/>
    <w:rsid w:val="005A7966"/>
    <w:rsid w:val="005B015B"/>
    <w:rsid w:val="005B0285"/>
    <w:rsid w:val="005B08CF"/>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5A8"/>
    <w:rsid w:val="005B6495"/>
    <w:rsid w:val="005B6607"/>
    <w:rsid w:val="005B6995"/>
    <w:rsid w:val="005B70F8"/>
    <w:rsid w:val="005B71D1"/>
    <w:rsid w:val="005B72E4"/>
    <w:rsid w:val="005B73CE"/>
    <w:rsid w:val="005B75AD"/>
    <w:rsid w:val="005B7743"/>
    <w:rsid w:val="005B7D09"/>
    <w:rsid w:val="005C01CA"/>
    <w:rsid w:val="005C05CC"/>
    <w:rsid w:val="005C0C59"/>
    <w:rsid w:val="005C0D3E"/>
    <w:rsid w:val="005C29B1"/>
    <w:rsid w:val="005C351C"/>
    <w:rsid w:val="005C3522"/>
    <w:rsid w:val="005C3AE8"/>
    <w:rsid w:val="005C4103"/>
    <w:rsid w:val="005C4A7E"/>
    <w:rsid w:val="005C599C"/>
    <w:rsid w:val="005C5CC9"/>
    <w:rsid w:val="005C5F73"/>
    <w:rsid w:val="005C6163"/>
    <w:rsid w:val="005C62E4"/>
    <w:rsid w:val="005C652D"/>
    <w:rsid w:val="005C6AA2"/>
    <w:rsid w:val="005C6E5C"/>
    <w:rsid w:val="005C7D5F"/>
    <w:rsid w:val="005D0165"/>
    <w:rsid w:val="005D072D"/>
    <w:rsid w:val="005D089C"/>
    <w:rsid w:val="005D09D9"/>
    <w:rsid w:val="005D134B"/>
    <w:rsid w:val="005D156C"/>
    <w:rsid w:val="005D1827"/>
    <w:rsid w:val="005D1F31"/>
    <w:rsid w:val="005D24B5"/>
    <w:rsid w:val="005D2646"/>
    <w:rsid w:val="005D399E"/>
    <w:rsid w:val="005D3AB3"/>
    <w:rsid w:val="005D3C30"/>
    <w:rsid w:val="005D465B"/>
    <w:rsid w:val="005D48EB"/>
    <w:rsid w:val="005D49CE"/>
    <w:rsid w:val="005D4A46"/>
    <w:rsid w:val="005D4BC6"/>
    <w:rsid w:val="005D5030"/>
    <w:rsid w:val="005D5813"/>
    <w:rsid w:val="005D58B7"/>
    <w:rsid w:val="005D5BEE"/>
    <w:rsid w:val="005D5D6E"/>
    <w:rsid w:val="005D5EF2"/>
    <w:rsid w:val="005D6F5D"/>
    <w:rsid w:val="005D7725"/>
    <w:rsid w:val="005D7869"/>
    <w:rsid w:val="005D7C70"/>
    <w:rsid w:val="005D7FA1"/>
    <w:rsid w:val="005E01FB"/>
    <w:rsid w:val="005E04EA"/>
    <w:rsid w:val="005E09E6"/>
    <w:rsid w:val="005E0CAA"/>
    <w:rsid w:val="005E1135"/>
    <w:rsid w:val="005E155B"/>
    <w:rsid w:val="005E1619"/>
    <w:rsid w:val="005E17B1"/>
    <w:rsid w:val="005E1830"/>
    <w:rsid w:val="005E1930"/>
    <w:rsid w:val="005E20ED"/>
    <w:rsid w:val="005E2106"/>
    <w:rsid w:val="005E2518"/>
    <w:rsid w:val="005E256F"/>
    <w:rsid w:val="005E2826"/>
    <w:rsid w:val="005E2B87"/>
    <w:rsid w:val="005E305F"/>
    <w:rsid w:val="005E3ED4"/>
    <w:rsid w:val="005E43BE"/>
    <w:rsid w:val="005E45A7"/>
    <w:rsid w:val="005E4731"/>
    <w:rsid w:val="005E4767"/>
    <w:rsid w:val="005E49B1"/>
    <w:rsid w:val="005E4EFD"/>
    <w:rsid w:val="005E4F5E"/>
    <w:rsid w:val="005E5005"/>
    <w:rsid w:val="005E58CF"/>
    <w:rsid w:val="005E5BC7"/>
    <w:rsid w:val="005E6065"/>
    <w:rsid w:val="005E609D"/>
    <w:rsid w:val="005E62CC"/>
    <w:rsid w:val="005E63D1"/>
    <w:rsid w:val="005E6D2B"/>
    <w:rsid w:val="005E7051"/>
    <w:rsid w:val="005E78E9"/>
    <w:rsid w:val="005F1625"/>
    <w:rsid w:val="005F1BF0"/>
    <w:rsid w:val="005F1CCC"/>
    <w:rsid w:val="005F1ECC"/>
    <w:rsid w:val="005F2176"/>
    <w:rsid w:val="005F23E6"/>
    <w:rsid w:val="005F2611"/>
    <w:rsid w:val="005F2847"/>
    <w:rsid w:val="005F2908"/>
    <w:rsid w:val="005F29F8"/>
    <w:rsid w:val="005F2EEB"/>
    <w:rsid w:val="005F3046"/>
    <w:rsid w:val="005F305D"/>
    <w:rsid w:val="005F3178"/>
    <w:rsid w:val="005F3439"/>
    <w:rsid w:val="005F36D1"/>
    <w:rsid w:val="005F3BEB"/>
    <w:rsid w:val="005F3C15"/>
    <w:rsid w:val="005F3CD6"/>
    <w:rsid w:val="005F419B"/>
    <w:rsid w:val="005F44CD"/>
    <w:rsid w:val="005F45FB"/>
    <w:rsid w:val="005F4D00"/>
    <w:rsid w:val="005F4D39"/>
    <w:rsid w:val="005F4D77"/>
    <w:rsid w:val="005F4F0B"/>
    <w:rsid w:val="005F5004"/>
    <w:rsid w:val="005F6188"/>
    <w:rsid w:val="005F6526"/>
    <w:rsid w:val="005F6B4D"/>
    <w:rsid w:val="005F6CFD"/>
    <w:rsid w:val="005F6F72"/>
    <w:rsid w:val="0060012C"/>
    <w:rsid w:val="00600200"/>
    <w:rsid w:val="0060035D"/>
    <w:rsid w:val="00600418"/>
    <w:rsid w:val="00600692"/>
    <w:rsid w:val="0060072A"/>
    <w:rsid w:val="00600A71"/>
    <w:rsid w:val="00601532"/>
    <w:rsid w:val="006015AF"/>
    <w:rsid w:val="00601AAB"/>
    <w:rsid w:val="00602193"/>
    <w:rsid w:val="006027BC"/>
    <w:rsid w:val="00602A28"/>
    <w:rsid w:val="00602D16"/>
    <w:rsid w:val="00602F13"/>
    <w:rsid w:val="0060300D"/>
    <w:rsid w:val="00603750"/>
    <w:rsid w:val="00603B36"/>
    <w:rsid w:val="00603DDC"/>
    <w:rsid w:val="00603F5F"/>
    <w:rsid w:val="00603FD7"/>
    <w:rsid w:val="00604116"/>
    <w:rsid w:val="0060458C"/>
    <w:rsid w:val="00604A2A"/>
    <w:rsid w:val="00604D54"/>
    <w:rsid w:val="00604FB1"/>
    <w:rsid w:val="006050A7"/>
    <w:rsid w:val="006050E2"/>
    <w:rsid w:val="006052EB"/>
    <w:rsid w:val="006053F8"/>
    <w:rsid w:val="006058D1"/>
    <w:rsid w:val="00605912"/>
    <w:rsid w:val="00605B25"/>
    <w:rsid w:val="00605E04"/>
    <w:rsid w:val="0060608E"/>
    <w:rsid w:val="00606D87"/>
    <w:rsid w:val="006074AC"/>
    <w:rsid w:val="006101DE"/>
    <w:rsid w:val="00610429"/>
    <w:rsid w:val="006106E8"/>
    <w:rsid w:val="006111DC"/>
    <w:rsid w:val="00611353"/>
    <w:rsid w:val="00611361"/>
    <w:rsid w:val="006115DC"/>
    <w:rsid w:val="00611C48"/>
    <w:rsid w:val="00611E0D"/>
    <w:rsid w:val="00612658"/>
    <w:rsid w:val="006127F0"/>
    <w:rsid w:val="00613017"/>
    <w:rsid w:val="00613334"/>
    <w:rsid w:val="00613506"/>
    <w:rsid w:val="00614086"/>
    <w:rsid w:val="006142EB"/>
    <w:rsid w:val="0061493F"/>
    <w:rsid w:val="00614BDD"/>
    <w:rsid w:val="00614D5C"/>
    <w:rsid w:val="0061507C"/>
    <w:rsid w:val="00615922"/>
    <w:rsid w:val="00615A5E"/>
    <w:rsid w:val="00616350"/>
    <w:rsid w:val="006165EA"/>
    <w:rsid w:val="006168AD"/>
    <w:rsid w:val="006176BC"/>
    <w:rsid w:val="006179FF"/>
    <w:rsid w:val="00617B64"/>
    <w:rsid w:val="00617CD1"/>
    <w:rsid w:val="00617DFF"/>
    <w:rsid w:val="00617E7A"/>
    <w:rsid w:val="0062061B"/>
    <w:rsid w:val="00620C84"/>
    <w:rsid w:val="00621222"/>
    <w:rsid w:val="00621BC0"/>
    <w:rsid w:val="00621CF3"/>
    <w:rsid w:val="00621EE0"/>
    <w:rsid w:val="00622828"/>
    <w:rsid w:val="00623018"/>
    <w:rsid w:val="00623A64"/>
    <w:rsid w:val="00624005"/>
    <w:rsid w:val="00624771"/>
    <w:rsid w:val="00624A4A"/>
    <w:rsid w:val="00625566"/>
    <w:rsid w:val="0062596C"/>
    <w:rsid w:val="006259BB"/>
    <w:rsid w:val="0062607D"/>
    <w:rsid w:val="0062627E"/>
    <w:rsid w:val="006264F1"/>
    <w:rsid w:val="006268D7"/>
    <w:rsid w:val="00626F7B"/>
    <w:rsid w:val="006271E6"/>
    <w:rsid w:val="00627614"/>
    <w:rsid w:val="00627805"/>
    <w:rsid w:val="00627F27"/>
    <w:rsid w:val="00627F36"/>
    <w:rsid w:val="00630101"/>
    <w:rsid w:val="006304AF"/>
    <w:rsid w:val="006308CB"/>
    <w:rsid w:val="006317AE"/>
    <w:rsid w:val="0063189C"/>
    <w:rsid w:val="00631948"/>
    <w:rsid w:val="00631D82"/>
    <w:rsid w:val="006321AC"/>
    <w:rsid w:val="006322D9"/>
    <w:rsid w:val="006328C5"/>
    <w:rsid w:val="0063347D"/>
    <w:rsid w:val="006334DF"/>
    <w:rsid w:val="00633AEB"/>
    <w:rsid w:val="00633D1C"/>
    <w:rsid w:val="006341DF"/>
    <w:rsid w:val="006344E0"/>
    <w:rsid w:val="0063478A"/>
    <w:rsid w:val="00634C14"/>
    <w:rsid w:val="0063507B"/>
    <w:rsid w:val="00635EC3"/>
    <w:rsid w:val="00635F16"/>
    <w:rsid w:val="00635F1E"/>
    <w:rsid w:val="00636136"/>
    <w:rsid w:val="00636303"/>
    <w:rsid w:val="0063648B"/>
    <w:rsid w:val="00636650"/>
    <w:rsid w:val="0063689C"/>
    <w:rsid w:val="00636A82"/>
    <w:rsid w:val="00636A9F"/>
    <w:rsid w:val="00636AC7"/>
    <w:rsid w:val="00636C13"/>
    <w:rsid w:val="00636E7B"/>
    <w:rsid w:val="0063714F"/>
    <w:rsid w:val="00637B2B"/>
    <w:rsid w:val="006404D6"/>
    <w:rsid w:val="006407E8"/>
    <w:rsid w:val="00640921"/>
    <w:rsid w:val="00640BE3"/>
    <w:rsid w:val="00640DE9"/>
    <w:rsid w:val="00640EE2"/>
    <w:rsid w:val="0064123B"/>
    <w:rsid w:val="006413FB"/>
    <w:rsid w:val="0064151A"/>
    <w:rsid w:val="006417B3"/>
    <w:rsid w:val="006425FD"/>
    <w:rsid w:val="00642CB7"/>
    <w:rsid w:val="00642F31"/>
    <w:rsid w:val="00643458"/>
    <w:rsid w:val="006438E6"/>
    <w:rsid w:val="0064391C"/>
    <w:rsid w:val="00643A13"/>
    <w:rsid w:val="00643AE0"/>
    <w:rsid w:val="00643D26"/>
    <w:rsid w:val="00643FCB"/>
    <w:rsid w:val="00643FF1"/>
    <w:rsid w:val="00644106"/>
    <w:rsid w:val="0064423B"/>
    <w:rsid w:val="00644475"/>
    <w:rsid w:val="00644485"/>
    <w:rsid w:val="00644B18"/>
    <w:rsid w:val="00644F39"/>
    <w:rsid w:val="00645103"/>
    <w:rsid w:val="006453B0"/>
    <w:rsid w:val="006456AE"/>
    <w:rsid w:val="00645E2A"/>
    <w:rsid w:val="00645ED7"/>
    <w:rsid w:val="00645FA6"/>
    <w:rsid w:val="00646CFE"/>
    <w:rsid w:val="0064700F"/>
    <w:rsid w:val="00647260"/>
    <w:rsid w:val="00647468"/>
    <w:rsid w:val="00647C1D"/>
    <w:rsid w:val="00647DDA"/>
    <w:rsid w:val="00647E5B"/>
    <w:rsid w:val="00647EAF"/>
    <w:rsid w:val="00647F55"/>
    <w:rsid w:val="0065039D"/>
    <w:rsid w:val="00650865"/>
    <w:rsid w:val="00650AF6"/>
    <w:rsid w:val="006511DF"/>
    <w:rsid w:val="00651CEE"/>
    <w:rsid w:val="00651D6E"/>
    <w:rsid w:val="006522CF"/>
    <w:rsid w:val="00652562"/>
    <w:rsid w:val="006525D8"/>
    <w:rsid w:val="006526BB"/>
    <w:rsid w:val="00652E0C"/>
    <w:rsid w:val="00654201"/>
    <w:rsid w:val="00654641"/>
    <w:rsid w:val="0065527D"/>
    <w:rsid w:val="00655934"/>
    <w:rsid w:val="00655CE9"/>
    <w:rsid w:val="00655DA9"/>
    <w:rsid w:val="0065666E"/>
    <w:rsid w:val="00656695"/>
    <w:rsid w:val="006567CD"/>
    <w:rsid w:val="006569FA"/>
    <w:rsid w:val="00656C63"/>
    <w:rsid w:val="00656D42"/>
    <w:rsid w:val="00656E6B"/>
    <w:rsid w:val="00656E7B"/>
    <w:rsid w:val="006577BB"/>
    <w:rsid w:val="00657DD4"/>
    <w:rsid w:val="0066000F"/>
    <w:rsid w:val="00660091"/>
    <w:rsid w:val="0066020E"/>
    <w:rsid w:val="00660759"/>
    <w:rsid w:val="00660848"/>
    <w:rsid w:val="00660E35"/>
    <w:rsid w:val="00660EEA"/>
    <w:rsid w:val="00661542"/>
    <w:rsid w:val="00661776"/>
    <w:rsid w:val="00661AAD"/>
    <w:rsid w:val="00662202"/>
    <w:rsid w:val="006628E3"/>
    <w:rsid w:val="00662922"/>
    <w:rsid w:val="006629B1"/>
    <w:rsid w:val="00662A9A"/>
    <w:rsid w:val="00662B53"/>
    <w:rsid w:val="00662D1B"/>
    <w:rsid w:val="00662FBC"/>
    <w:rsid w:val="006631E6"/>
    <w:rsid w:val="00663492"/>
    <w:rsid w:val="0066372B"/>
    <w:rsid w:val="00663C23"/>
    <w:rsid w:val="00664636"/>
    <w:rsid w:val="00664700"/>
    <w:rsid w:val="00664946"/>
    <w:rsid w:val="00665108"/>
    <w:rsid w:val="006654BF"/>
    <w:rsid w:val="00665D81"/>
    <w:rsid w:val="00665E86"/>
    <w:rsid w:val="00666070"/>
    <w:rsid w:val="006661CA"/>
    <w:rsid w:val="00666537"/>
    <w:rsid w:val="00666A0D"/>
    <w:rsid w:val="00666CD8"/>
    <w:rsid w:val="0066737A"/>
    <w:rsid w:val="006673DF"/>
    <w:rsid w:val="006676D1"/>
    <w:rsid w:val="006677E8"/>
    <w:rsid w:val="0066796A"/>
    <w:rsid w:val="006679C0"/>
    <w:rsid w:val="006679E9"/>
    <w:rsid w:val="00670697"/>
    <w:rsid w:val="00670D03"/>
    <w:rsid w:val="00670ECE"/>
    <w:rsid w:val="00671768"/>
    <w:rsid w:val="00671B10"/>
    <w:rsid w:val="00671BA5"/>
    <w:rsid w:val="00671BF8"/>
    <w:rsid w:val="00671C93"/>
    <w:rsid w:val="00672027"/>
    <w:rsid w:val="006726E1"/>
    <w:rsid w:val="006729DC"/>
    <w:rsid w:val="00672D1B"/>
    <w:rsid w:val="0067301C"/>
    <w:rsid w:val="0067338A"/>
    <w:rsid w:val="0067340A"/>
    <w:rsid w:val="00673715"/>
    <w:rsid w:val="00673982"/>
    <w:rsid w:val="006739E7"/>
    <w:rsid w:val="0067427F"/>
    <w:rsid w:val="00674415"/>
    <w:rsid w:val="006744FA"/>
    <w:rsid w:val="006746FE"/>
    <w:rsid w:val="00674763"/>
    <w:rsid w:val="00674806"/>
    <w:rsid w:val="00674D33"/>
    <w:rsid w:val="00674DF4"/>
    <w:rsid w:val="006754A6"/>
    <w:rsid w:val="006756E3"/>
    <w:rsid w:val="00675AA7"/>
    <w:rsid w:val="00675B9B"/>
    <w:rsid w:val="0067626F"/>
    <w:rsid w:val="006765B5"/>
    <w:rsid w:val="006766F9"/>
    <w:rsid w:val="006769CA"/>
    <w:rsid w:val="00676D4A"/>
    <w:rsid w:val="00676DDB"/>
    <w:rsid w:val="006776BD"/>
    <w:rsid w:val="00677793"/>
    <w:rsid w:val="00677914"/>
    <w:rsid w:val="00677A8C"/>
    <w:rsid w:val="00677CA3"/>
    <w:rsid w:val="00677D46"/>
    <w:rsid w:val="00677DDA"/>
    <w:rsid w:val="00677FB7"/>
    <w:rsid w:val="0068023D"/>
    <w:rsid w:val="00680EAC"/>
    <w:rsid w:val="00681797"/>
    <w:rsid w:val="00682032"/>
    <w:rsid w:val="0068218C"/>
    <w:rsid w:val="006821A4"/>
    <w:rsid w:val="00682AD6"/>
    <w:rsid w:val="00682EC0"/>
    <w:rsid w:val="00682F1B"/>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F6C"/>
    <w:rsid w:val="0068670C"/>
    <w:rsid w:val="0068676B"/>
    <w:rsid w:val="006871CB"/>
    <w:rsid w:val="00687392"/>
    <w:rsid w:val="006877BB"/>
    <w:rsid w:val="00690821"/>
    <w:rsid w:val="0069231F"/>
    <w:rsid w:val="00692743"/>
    <w:rsid w:val="00692C03"/>
    <w:rsid w:val="00692ED9"/>
    <w:rsid w:val="00693017"/>
    <w:rsid w:val="006930C1"/>
    <w:rsid w:val="00693364"/>
    <w:rsid w:val="00693801"/>
    <w:rsid w:val="00693841"/>
    <w:rsid w:val="0069385D"/>
    <w:rsid w:val="006939CC"/>
    <w:rsid w:val="00693C51"/>
    <w:rsid w:val="00693F28"/>
    <w:rsid w:val="006945A8"/>
    <w:rsid w:val="0069478D"/>
    <w:rsid w:val="00694951"/>
    <w:rsid w:val="00694A7B"/>
    <w:rsid w:val="00695288"/>
    <w:rsid w:val="00695350"/>
    <w:rsid w:val="006953DA"/>
    <w:rsid w:val="00695587"/>
    <w:rsid w:val="0069577E"/>
    <w:rsid w:val="00695B64"/>
    <w:rsid w:val="00695EE6"/>
    <w:rsid w:val="00695F8D"/>
    <w:rsid w:val="0069691C"/>
    <w:rsid w:val="0069693B"/>
    <w:rsid w:val="00696ED9"/>
    <w:rsid w:val="006978DA"/>
    <w:rsid w:val="006A01C4"/>
    <w:rsid w:val="006A023F"/>
    <w:rsid w:val="006A0977"/>
    <w:rsid w:val="006A0FC6"/>
    <w:rsid w:val="006A1107"/>
    <w:rsid w:val="006A12C7"/>
    <w:rsid w:val="006A1366"/>
    <w:rsid w:val="006A17EE"/>
    <w:rsid w:val="006A194B"/>
    <w:rsid w:val="006A19FD"/>
    <w:rsid w:val="006A22D0"/>
    <w:rsid w:val="006A2434"/>
    <w:rsid w:val="006A24C0"/>
    <w:rsid w:val="006A2FA5"/>
    <w:rsid w:val="006A3200"/>
    <w:rsid w:val="006A358A"/>
    <w:rsid w:val="006A4D09"/>
    <w:rsid w:val="006A4DEB"/>
    <w:rsid w:val="006A54D3"/>
    <w:rsid w:val="006A5500"/>
    <w:rsid w:val="006A56DC"/>
    <w:rsid w:val="006A5783"/>
    <w:rsid w:val="006A605B"/>
    <w:rsid w:val="006A637B"/>
    <w:rsid w:val="006A64C5"/>
    <w:rsid w:val="006A6617"/>
    <w:rsid w:val="006A669C"/>
    <w:rsid w:val="006A6C33"/>
    <w:rsid w:val="006A6D18"/>
    <w:rsid w:val="006A6D22"/>
    <w:rsid w:val="006A6FC5"/>
    <w:rsid w:val="006A750C"/>
    <w:rsid w:val="006A7B82"/>
    <w:rsid w:val="006A7BF5"/>
    <w:rsid w:val="006B016C"/>
    <w:rsid w:val="006B05BC"/>
    <w:rsid w:val="006B069B"/>
    <w:rsid w:val="006B06AD"/>
    <w:rsid w:val="006B1176"/>
    <w:rsid w:val="006B12A9"/>
    <w:rsid w:val="006B1779"/>
    <w:rsid w:val="006B20F5"/>
    <w:rsid w:val="006B259E"/>
    <w:rsid w:val="006B2D92"/>
    <w:rsid w:val="006B2DCB"/>
    <w:rsid w:val="006B310D"/>
    <w:rsid w:val="006B3197"/>
    <w:rsid w:val="006B34DD"/>
    <w:rsid w:val="006B355D"/>
    <w:rsid w:val="006B41EF"/>
    <w:rsid w:val="006B4445"/>
    <w:rsid w:val="006B4829"/>
    <w:rsid w:val="006B4851"/>
    <w:rsid w:val="006B531A"/>
    <w:rsid w:val="006B54ED"/>
    <w:rsid w:val="006B5D7C"/>
    <w:rsid w:val="006B605F"/>
    <w:rsid w:val="006B623A"/>
    <w:rsid w:val="006B6B12"/>
    <w:rsid w:val="006B7024"/>
    <w:rsid w:val="006B71BF"/>
    <w:rsid w:val="006B741F"/>
    <w:rsid w:val="006B7441"/>
    <w:rsid w:val="006B744C"/>
    <w:rsid w:val="006B7470"/>
    <w:rsid w:val="006B75CA"/>
    <w:rsid w:val="006B7820"/>
    <w:rsid w:val="006B7A84"/>
    <w:rsid w:val="006B7D7D"/>
    <w:rsid w:val="006C0241"/>
    <w:rsid w:val="006C02A6"/>
    <w:rsid w:val="006C044C"/>
    <w:rsid w:val="006C06C6"/>
    <w:rsid w:val="006C0CF0"/>
    <w:rsid w:val="006C0E4D"/>
    <w:rsid w:val="006C13AF"/>
    <w:rsid w:val="006C14D7"/>
    <w:rsid w:val="006C188F"/>
    <w:rsid w:val="006C1CC9"/>
    <w:rsid w:val="006C1DC6"/>
    <w:rsid w:val="006C2803"/>
    <w:rsid w:val="006C30E8"/>
    <w:rsid w:val="006C355D"/>
    <w:rsid w:val="006C39AD"/>
    <w:rsid w:val="006C3AF9"/>
    <w:rsid w:val="006C4003"/>
    <w:rsid w:val="006C433C"/>
    <w:rsid w:val="006C434F"/>
    <w:rsid w:val="006C44A4"/>
    <w:rsid w:val="006C4794"/>
    <w:rsid w:val="006C4A2F"/>
    <w:rsid w:val="006C4BCC"/>
    <w:rsid w:val="006C4ED2"/>
    <w:rsid w:val="006C5125"/>
    <w:rsid w:val="006C54B0"/>
    <w:rsid w:val="006C57B2"/>
    <w:rsid w:val="006C58EF"/>
    <w:rsid w:val="006C599F"/>
    <w:rsid w:val="006C5A9E"/>
    <w:rsid w:val="006C5C8A"/>
    <w:rsid w:val="006C5DD5"/>
    <w:rsid w:val="006C696F"/>
    <w:rsid w:val="006C69A1"/>
    <w:rsid w:val="006C6E1B"/>
    <w:rsid w:val="006C7121"/>
    <w:rsid w:val="006C71A6"/>
    <w:rsid w:val="006C7D41"/>
    <w:rsid w:val="006D06D6"/>
    <w:rsid w:val="006D1206"/>
    <w:rsid w:val="006D1450"/>
    <w:rsid w:val="006D1620"/>
    <w:rsid w:val="006D171A"/>
    <w:rsid w:val="006D1808"/>
    <w:rsid w:val="006D1923"/>
    <w:rsid w:val="006D1B68"/>
    <w:rsid w:val="006D2234"/>
    <w:rsid w:val="006D22CB"/>
    <w:rsid w:val="006D2346"/>
    <w:rsid w:val="006D2797"/>
    <w:rsid w:val="006D2A17"/>
    <w:rsid w:val="006D2BEC"/>
    <w:rsid w:val="006D35EE"/>
    <w:rsid w:val="006D36D0"/>
    <w:rsid w:val="006D3733"/>
    <w:rsid w:val="006D3B46"/>
    <w:rsid w:val="006D48E4"/>
    <w:rsid w:val="006D49E5"/>
    <w:rsid w:val="006D5895"/>
    <w:rsid w:val="006D600D"/>
    <w:rsid w:val="006D65EF"/>
    <w:rsid w:val="006D6E4D"/>
    <w:rsid w:val="006D6FDC"/>
    <w:rsid w:val="006D7032"/>
    <w:rsid w:val="006D709F"/>
    <w:rsid w:val="006D7173"/>
    <w:rsid w:val="006D7445"/>
    <w:rsid w:val="006D79F3"/>
    <w:rsid w:val="006D79FE"/>
    <w:rsid w:val="006D7D7F"/>
    <w:rsid w:val="006E01BB"/>
    <w:rsid w:val="006E03E6"/>
    <w:rsid w:val="006E0680"/>
    <w:rsid w:val="006E09BE"/>
    <w:rsid w:val="006E0A48"/>
    <w:rsid w:val="006E135A"/>
    <w:rsid w:val="006E1434"/>
    <w:rsid w:val="006E1A03"/>
    <w:rsid w:val="006E1BF6"/>
    <w:rsid w:val="006E1C6E"/>
    <w:rsid w:val="006E1CCA"/>
    <w:rsid w:val="006E2081"/>
    <w:rsid w:val="006E2182"/>
    <w:rsid w:val="006E2367"/>
    <w:rsid w:val="006E25B9"/>
    <w:rsid w:val="006E3161"/>
    <w:rsid w:val="006E323A"/>
    <w:rsid w:val="006E3608"/>
    <w:rsid w:val="006E3B23"/>
    <w:rsid w:val="006E43E7"/>
    <w:rsid w:val="006E4469"/>
    <w:rsid w:val="006E450F"/>
    <w:rsid w:val="006E4DC6"/>
    <w:rsid w:val="006E50B8"/>
    <w:rsid w:val="006E5252"/>
    <w:rsid w:val="006E5830"/>
    <w:rsid w:val="006E592A"/>
    <w:rsid w:val="006E5F44"/>
    <w:rsid w:val="006E6496"/>
    <w:rsid w:val="006E6CD1"/>
    <w:rsid w:val="006E6DE0"/>
    <w:rsid w:val="006E6ECB"/>
    <w:rsid w:val="006E736B"/>
    <w:rsid w:val="006E73C0"/>
    <w:rsid w:val="006E7459"/>
    <w:rsid w:val="006E749A"/>
    <w:rsid w:val="006E7630"/>
    <w:rsid w:val="006E790C"/>
    <w:rsid w:val="006F004E"/>
    <w:rsid w:val="006F0637"/>
    <w:rsid w:val="006F07DD"/>
    <w:rsid w:val="006F08D5"/>
    <w:rsid w:val="006F0D30"/>
    <w:rsid w:val="006F0F14"/>
    <w:rsid w:val="006F0F2E"/>
    <w:rsid w:val="006F1162"/>
    <w:rsid w:val="006F1B02"/>
    <w:rsid w:val="006F1B07"/>
    <w:rsid w:val="006F1BA3"/>
    <w:rsid w:val="006F1BB8"/>
    <w:rsid w:val="006F1C26"/>
    <w:rsid w:val="006F1C67"/>
    <w:rsid w:val="006F2169"/>
    <w:rsid w:val="006F242C"/>
    <w:rsid w:val="006F267F"/>
    <w:rsid w:val="006F2743"/>
    <w:rsid w:val="006F28A6"/>
    <w:rsid w:val="006F2B84"/>
    <w:rsid w:val="006F2D24"/>
    <w:rsid w:val="006F2FD6"/>
    <w:rsid w:val="006F336E"/>
    <w:rsid w:val="006F3650"/>
    <w:rsid w:val="006F3B2F"/>
    <w:rsid w:val="006F42C0"/>
    <w:rsid w:val="006F43E0"/>
    <w:rsid w:val="006F4587"/>
    <w:rsid w:val="006F4794"/>
    <w:rsid w:val="006F4C74"/>
    <w:rsid w:val="006F4ED7"/>
    <w:rsid w:val="006F5100"/>
    <w:rsid w:val="006F545B"/>
    <w:rsid w:val="006F567D"/>
    <w:rsid w:val="006F59EF"/>
    <w:rsid w:val="006F5A65"/>
    <w:rsid w:val="006F5B5A"/>
    <w:rsid w:val="006F6445"/>
    <w:rsid w:val="006F6749"/>
    <w:rsid w:val="006F79F9"/>
    <w:rsid w:val="00700A1E"/>
    <w:rsid w:val="00701244"/>
    <w:rsid w:val="007012F7"/>
    <w:rsid w:val="007013B1"/>
    <w:rsid w:val="007014DC"/>
    <w:rsid w:val="00701781"/>
    <w:rsid w:val="00701A4C"/>
    <w:rsid w:val="00702050"/>
    <w:rsid w:val="007021D0"/>
    <w:rsid w:val="00702603"/>
    <w:rsid w:val="00702857"/>
    <w:rsid w:val="007029DE"/>
    <w:rsid w:val="00702C90"/>
    <w:rsid w:val="00703241"/>
    <w:rsid w:val="007037BE"/>
    <w:rsid w:val="00703A27"/>
    <w:rsid w:val="00703CF2"/>
    <w:rsid w:val="007040A0"/>
    <w:rsid w:val="0070418D"/>
    <w:rsid w:val="00704420"/>
    <w:rsid w:val="00704483"/>
    <w:rsid w:val="00704AFB"/>
    <w:rsid w:val="00704D12"/>
    <w:rsid w:val="00704D4E"/>
    <w:rsid w:val="00704DB3"/>
    <w:rsid w:val="00705151"/>
    <w:rsid w:val="00705625"/>
    <w:rsid w:val="00705D81"/>
    <w:rsid w:val="00706079"/>
    <w:rsid w:val="007061B9"/>
    <w:rsid w:val="0070672C"/>
    <w:rsid w:val="00706A12"/>
    <w:rsid w:val="0070705D"/>
    <w:rsid w:val="0070740F"/>
    <w:rsid w:val="007076B9"/>
    <w:rsid w:val="0071010F"/>
    <w:rsid w:val="007104B3"/>
    <w:rsid w:val="00710799"/>
    <w:rsid w:val="00710C0D"/>
    <w:rsid w:val="0071105D"/>
    <w:rsid w:val="007117AC"/>
    <w:rsid w:val="00711B22"/>
    <w:rsid w:val="007121AB"/>
    <w:rsid w:val="007123C8"/>
    <w:rsid w:val="007126DE"/>
    <w:rsid w:val="00712BA0"/>
    <w:rsid w:val="007132F0"/>
    <w:rsid w:val="00713310"/>
    <w:rsid w:val="00713450"/>
    <w:rsid w:val="0071345B"/>
    <w:rsid w:val="007139DD"/>
    <w:rsid w:val="00713B52"/>
    <w:rsid w:val="00713CF6"/>
    <w:rsid w:val="00713E13"/>
    <w:rsid w:val="00713F9B"/>
    <w:rsid w:val="007143E4"/>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200E7"/>
    <w:rsid w:val="00720355"/>
    <w:rsid w:val="00720EFE"/>
    <w:rsid w:val="00721556"/>
    <w:rsid w:val="00721842"/>
    <w:rsid w:val="0072227A"/>
    <w:rsid w:val="00722339"/>
    <w:rsid w:val="007226C7"/>
    <w:rsid w:val="00722970"/>
    <w:rsid w:val="00722A60"/>
    <w:rsid w:val="00722D96"/>
    <w:rsid w:val="00723039"/>
    <w:rsid w:val="00723856"/>
    <w:rsid w:val="00723D04"/>
    <w:rsid w:val="00723F91"/>
    <w:rsid w:val="0072403A"/>
    <w:rsid w:val="007241FE"/>
    <w:rsid w:val="00724935"/>
    <w:rsid w:val="00725533"/>
    <w:rsid w:val="007255E0"/>
    <w:rsid w:val="00725722"/>
    <w:rsid w:val="007259DC"/>
    <w:rsid w:val="00725A93"/>
    <w:rsid w:val="00725E28"/>
    <w:rsid w:val="00726AFE"/>
    <w:rsid w:val="00726B1D"/>
    <w:rsid w:val="00727089"/>
    <w:rsid w:val="007278D1"/>
    <w:rsid w:val="00727BE5"/>
    <w:rsid w:val="00730110"/>
    <w:rsid w:val="007302A0"/>
    <w:rsid w:val="007303D1"/>
    <w:rsid w:val="00730C7B"/>
    <w:rsid w:val="00730EFE"/>
    <w:rsid w:val="00730F27"/>
    <w:rsid w:val="007315D3"/>
    <w:rsid w:val="00731A7B"/>
    <w:rsid w:val="00731BEC"/>
    <w:rsid w:val="0073256A"/>
    <w:rsid w:val="00732C39"/>
    <w:rsid w:val="00733195"/>
    <w:rsid w:val="0073319E"/>
    <w:rsid w:val="00733984"/>
    <w:rsid w:val="007339A2"/>
    <w:rsid w:val="00734525"/>
    <w:rsid w:val="00734E4F"/>
    <w:rsid w:val="007352CC"/>
    <w:rsid w:val="007355B7"/>
    <w:rsid w:val="007355FD"/>
    <w:rsid w:val="00735FCB"/>
    <w:rsid w:val="00736274"/>
    <w:rsid w:val="00736943"/>
    <w:rsid w:val="007369EF"/>
    <w:rsid w:val="00736A2A"/>
    <w:rsid w:val="00736E5A"/>
    <w:rsid w:val="00736F1C"/>
    <w:rsid w:val="00737026"/>
    <w:rsid w:val="00737056"/>
    <w:rsid w:val="007374AC"/>
    <w:rsid w:val="007404F3"/>
    <w:rsid w:val="00740AFF"/>
    <w:rsid w:val="00740B5D"/>
    <w:rsid w:val="007411FE"/>
    <w:rsid w:val="0074139D"/>
    <w:rsid w:val="00741703"/>
    <w:rsid w:val="0074172E"/>
    <w:rsid w:val="0074175D"/>
    <w:rsid w:val="00741F05"/>
    <w:rsid w:val="00742006"/>
    <w:rsid w:val="007421FE"/>
    <w:rsid w:val="00742433"/>
    <w:rsid w:val="007426E9"/>
    <w:rsid w:val="00742CE7"/>
    <w:rsid w:val="00742E45"/>
    <w:rsid w:val="0074348B"/>
    <w:rsid w:val="00743543"/>
    <w:rsid w:val="007435EE"/>
    <w:rsid w:val="00743DE0"/>
    <w:rsid w:val="00744F36"/>
    <w:rsid w:val="00745077"/>
    <w:rsid w:val="00745196"/>
    <w:rsid w:val="0074538A"/>
    <w:rsid w:val="00745392"/>
    <w:rsid w:val="007457F2"/>
    <w:rsid w:val="00745D0F"/>
    <w:rsid w:val="007461D6"/>
    <w:rsid w:val="007466D9"/>
    <w:rsid w:val="0074697C"/>
    <w:rsid w:val="00746A05"/>
    <w:rsid w:val="00746DEC"/>
    <w:rsid w:val="0074754A"/>
    <w:rsid w:val="00747DBD"/>
    <w:rsid w:val="0075020D"/>
    <w:rsid w:val="00750867"/>
    <w:rsid w:val="00750995"/>
    <w:rsid w:val="00750CAB"/>
    <w:rsid w:val="007519E8"/>
    <w:rsid w:val="00751E50"/>
    <w:rsid w:val="0075210D"/>
    <w:rsid w:val="007521D4"/>
    <w:rsid w:val="007529FF"/>
    <w:rsid w:val="00752F6B"/>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BE0"/>
    <w:rsid w:val="00755C40"/>
    <w:rsid w:val="00755D8A"/>
    <w:rsid w:val="00756A0E"/>
    <w:rsid w:val="00756F36"/>
    <w:rsid w:val="00757076"/>
    <w:rsid w:val="007572D4"/>
    <w:rsid w:val="007578B4"/>
    <w:rsid w:val="00757E11"/>
    <w:rsid w:val="007600CF"/>
    <w:rsid w:val="007601CD"/>
    <w:rsid w:val="007607A7"/>
    <w:rsid w:val="007608BD"/>
    <w:rsid w:val="00760C65"/>
    <w:rsid w:val="00760E77"/>
    <w:rsid w:val="00760F21"/>
    <w:rsid w:val="00761622"/>
    <w:rsid w:val="00761B84"/>
    <w:rsid w:val="00761BE7"/>
    <w:rsid w:val="007622B1"/>
    <w:rsid w:val="00762443"/>
    <w:rsid w:val="007629D3"/>
    <w:rsid w:val="00762BD0"/>
    <w:rsid w:val="00762E52"/>
    <w:rsid w:val="0076362A"/>
    <w:rsid w:val="0076393F"/>
    <w:rsid w:val="00763AAA"/>
    <w:rsid w:val="00763BD7"/>
    <w:rsid w:val="00764085"/>
    <w:rsid w:val="0076476A"/>
    <w:rsid w:val="007648FB"/>
    <w:rsid w:val="00764A0D"/>
    <w:rsid w:val="00764A6D"/>
    <w:rsid w:val="007659C5"/>
    <w:rsid w:val="00765DA7"/>
    <w:rsid w:val="00765E95"/>
    <w:rsid w:val="0076603A"/>
    <w:rsid w:val="0076624D"/>
    <w:rsid w:val="007665CE"/>
    <w:rsid w:val="00766960"/>
    <w:rsid w:val="007674D8"/>
    <w:rsid w:val="00767B89"/>
    <w:rsid w:val="00767C39"/>
    <w:rsid w:val="007702B2"/>
    <w:rsid w:val="00770572"/>
    <w:rsid w:val="00770AB7"/>
    <w:rsid w:val="00770B90"/>
    <w:rsid w:val="00770C3D"/>
    <w:rsid w:val="00770DC4"/>
    <w:rsid w:val="00771396"/>
    <w:rsid w:val="00771B8A"/>
    <w:rsid w:val="00771B97"/>
    <w:rsid w:val="00771C8D"/>
    <w:rsid w:val="00771E4F"/>
    <w:rsid w:val="00771F6E"/>
    <w:rsid w:val="0077214A"/>
    <w:rsid w:val="007726D2"/>
    <w:rsid w:val="00772C12"/>
    <w:rsid w:val="00772C2A"/>
    <w:rsid w:val="00772ED5"/>
    <w:rsid w:val="007743C2"/>
    <w:rsid w:val="00774621"/>
    <w:rsid w:val="0077483D"/>
    <w:rsid w:val="0077503A"/>
    <w:rsid w:val="0077581D"/>
    <w:rsid w:val="00775927"/>
    <w:rsid w:val="00775D2E"/>
    <w:rsid w:val="007761A4"/>
    <w:rsid w:val="00776766"/>
    <w:rsid w:val="007767DC"/>
    <w:rsid w:val="00776EEE"/>
    <w:rsid w:val="00776F7C"/>
    <w:rsid w:val="007775A4"/>
    <w:rsid w:val="007775DA"/>
    <w:rsid w:val="00777E92"/>
    <w:rsid w:val="00780627"/>
    <w:rsid w:val="007807EA"/>
    <w:rsid w:val="007816B8"/>
    <w:rsid w:val="00781DA1"/>
    <w:rsid w:val="00782067"/>
    <w:rsid w:val="007821CD"/>
    <w:rsid w:val="00782618"/>
    <w:rsid w:val="00782D97"/>
    <w:rsid w:val="00782DC5"/>
    <w:rsid w:val="00783148"/>
    <w:rsid w:val="007833CF"/>
    <w:rsid w:val="00783CF6"/>
    <w:rsid w:val="007840A7"/>
    <w:rsid w:val="007849AB"/>
    <w:rsid w:val="0078621C"/>
    <w:rsid w:val="00786226"/>
    <w:rsid w:val="00786593"/>
    <w:rsid w:val="007867D3"/>
    <w:rsid w:val="00786AD4"/>
    <w:rsid w:val="00786C7A"/>
    <w:rsid w:val="00786CEF"/>
    <w:rsid w:val="00786E67"/>
    <w:rsid w:val="0078726C"/>
    <w:rsid w:val="007876F6"/>
    <w:rsid w:val="0079077D"/>
    <w:rsid w:val="007911A0"/>
    <w:rsid w:val="007916A3"/>
    <w:rsid w:val="00791D1E"/>
    <w:rsid w:val="0079248C"/>
    <w:rsid w:val="007924C7"/>
    <w:rsid w:val="00793811"/>
    <w:rsid w:val="00793867"/>
    <w:rsid w:val="007938B1"/>
    <w:rsid w:val="007938DA"/>
    <w:rsid w:val="00793BB0"/>
    <w:rsid w:val="00794D82"/>
    <w:rsid w:val="00794DC7"/>
    <w:rsid w:val="00794FE8"/>
    <w:rsid w:val="0079509B"/>
    <w:rsid w:val="00795130"/>
    <w:rsid w:val="00795559"/>
    <w:rsid w:val="00795857"/>
    <w:rsid w:val="007958B6"/>
    <w:rsid w:val="007958E0"/>
    <w:rsid w:val="00795997"/>
    <w:rsid w:val="00795CE8"/>
    <w:rsid w:val="00796A15"/>
    <w:rsid w:val="00796AA0"/>
    <w:rsid w:val="00796DE5"/>
    <w:rsid w:val="00796EC4"/>
    <w:rsid w:val="00797920"/>
    <w:rsid w:val="00797B9D"/>
    <w:rsid w:val="00797C76"/>
    <w:rsid w:val="00797E48"/>
    <w:rsid w:val="00797F1B"/>
    <w:rsid w:val="00797FC5"/>
    <w:rsid w:val="007A09EB"/>
    <w:rsid w:val="007A0AFB"/>
    <w:rsid w:val="007A1173"/>
    <w:rsid w:val="007A129E"/>
    <w:rsid w:val="007A12D4"/>
    <w:rsid w:val="007A13FF"/>
    <w:rsid w:val="007A157A"/>
    <w:rsid w:val="007A1BD3"/>
    <w:rsid w:val="007A2229"/>
    <w:rsid w:val="007A2338"/>
    <w:rsid w:val="007A2995"/>
    <w:rsid w:val="007A2AC5"/>
    <w:rsid w:val="007A302E"/>
    <w:rsid w:val="007A32BA"/>
    <w:rsid w:val="007A32DC"/>
    <w:rsid w:val="007A35BA"/>
    <w:rsid w:val="007A3AC7"/>
    <w:rsid w:val="007A3FBA"/>
    <w:rsid w:val="007A3FED"/>
    <w:rsid w:val="007A4C47"/>
    <w:rsid w:val="007A4C54"/>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DFC"/>
    <w:rsid w:val="007B1E1D"/>
    <w:rsid w:val="007B2038"/>
    <w:rsid w:val="007B26D1"/>
    <w:rsid w:val="007B27F5"/>
    <w:rsid w:val="007B2C71"/>
    <w:rsid w:val="007B329C"/>
    <w:rsid w:val="007B34D3"/>
    <w:rsid w:val="007B34EA"/>
    <w:rsid w:val="007B3932"/>
    <w:rsid w:val="007B4019"/>
    <w:rsid w:val="007B40F5"/>
    <w:rsid w:val="007B4A2D"/>
    <w:rsid w:val="007B4FBE"/>
    <w:rsid w:val="007B54A9"/>
    <w:rsid w:val="007B5C5A"/>
    <w:rsid w:val="007B60A6"/>
    <w:rsid w:val="007B60BD"/>
    <w:rsid w:val="007B62C0"/>
    <w:rsid w:val="007B67A4"/>
    <w:rsid w:val="007B6FFE"/>
    <w:rsid w:val="007B71DC"/>
    <w:rsid w:val="007B7897"/>
    <w:rsid w:val="007B7AB7"/>
    <w:rsid w:val="007B7E70"/>
    <w:rsid w:val="007B7E89"/>
    <w:rsid w:val="007B7EE8"/>
    <w:rsid w:val="007B7F82"/>
    <w:rsid w:val="007C01A5"/>
    <w:rsid w:val="007C04C1"/>
    <w:rsid w:val="007C04C6"/>
    <w:rsid w:val="007C0A6D"/>
    <w:rsid w:val="007C0C8C"/>
    <w:rsid w:val="007C1C0E"/>
    <w:rsid w:val="007C1EB8"/>
    <w:rsid w:val="007C232D"/>
    <w:rsid w:val="007C28D8"/>
    <w:rsid w:val="007C29DA"/>
    <w:rsid w:val="007C2CD1"/>
    <w:rsid w:val="007C3102"/>
    <w:rsid w:val="007C34FD"/>
    <w:rsid w:val="007C4450"/>
    <w:rsid w:val="007C4E1D"/>
    <w:rsid w:val="007C50C0"/>
    <w:rsid w:val="007C52C6"/>
    <w:rsid w:val="007C57A6"/>
    <w:rsid w:val="007C5C75"/>
    <w:rsid w:val="007C5CA7"/>
    <w:rsid w:val="007C6472"/>
    <w:rsid w:val="007C66A0"/>
    <w:rsid w:val="007C69D7"/>
    <w:rsid w:val="007C6AA7"/>
    <w:rsid w:val="007C6EAF"/>
    <w:rsid w:val="007C71A8"/>
    <w:rsid w:val="007C74CC"/>
    <w:rsid w:val="007C782A"/>
    <w:rsid w:val="007D00EE"/>
    <w:rsid w:val="007D0999"/>
    <w:rsid w:val="007D14A1"/>
    <w:rsid w:val="007D197E"/>
    <w:rsid w:val="007D1AF4"/>
    <w:rsid w:val="007D1D90"/>
    <w:rsid w:val="007D23DC"/>
    <w:rsid w:val="007D266A"/>
    <w:rsid w:val="007D2B1E"/>
    <w:rsid w:val="007D2D66"/>
    <w:rsid w:val="007D2F95"/>
    <w:rsid w:val="007D32D5"/>
    <w:rsid w:val="007D338F"/>
    <w:rsid w:val="007D37CF"/>
    <w:rsid w:val="007D38C9"/>
    <w:rsid w:val="007D4604"/>
    <w:rsid w:val="007D46DF"/>
    <w:rsid w:val="007D47B7"/>
    <w:rsid w:val="007D490C"/>
    <w:rsid w:val="007D4A4A"/>
    <w:rsid w:val="007D4CD3"/>
    <w:rsid w:val="007D4E42"/>
    <w:rsid w:val="007D50C9"/>
    <w:rsid w:val="007D53F2"/>
    <w:rsid w:val="007D5802"/>
    <w:rsid w:val="007D5966"/>
    <w:rsid w:val="007D5A47"/>
    <w:rsid w:val="007D5C42"/>
    <w:rsid w:val="007D5CCE"/>
    <w:rsid w:val="007D5D04"/>
    <w:rsid w:val="007D5D19"/>
    <w:rsid w:val="007D5FE6"/>
    <w:rsid w:val="007D6EA0"/>
    <w:rsid w:val="007D72C3"/>
    <w:rsid w:val="007D7404"/>
    <w:rsid w:val="007D7458"/>
    <w:rsid w:val="007D7645"/>
    <w:rsid w:val="007D776B"/>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0B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E68"/>
    <w:rsid w:val="007F2246"/>
    <w:rsid w:val="007F2430"/>
    <w:rsid w:val="007F275D"/>
    <w:rsid w:val="007F2A96"/>
    <w:rsid w:val="007F2B14"/>
    <w:rsid w:val="007F2CA6"/>
    <w:rsid w:val="007F3972"/>
    <w:rsid w:val="007F40D0"/>
    <w:rsid w:val="007F4769"/>
    <w:rsid w:val="007F4814"/>
    <w:rsid w:val="007F4979"/>
    <w:rsid w:val="007F5039"/>
    <w:rsid w:val="007F5073"/>
    <w:rsid w:val="007F522E"/>
    <w:rsid w:val="007F5315"/>
    <w:rsid w:val="007F55FB"/>
    <w:rsid w:val="007F6025"/>
    <w:rsid w:val="007F67DC"/>
    <w:rsid w:val="007F6A10"/>
    <w:rsid w:val="007F6A6F"/>
    <w:rsid w:val="007F704C"/>
    <w:rsid w:val="007F78A8"/>
    <w:rsid w:val="008003C5"/>
    <w:rsid w:val="008004EB"/>
    <w:rsid w:val="00800A2A"/>
    <w:rsid w:val="00801276"/>
    <w:rsid w:val="00801397"/>
    <w:rsid w:val="008013AA"/>
    <w:rsid w:val="00801609"/>
    <w:rsid w:val="008016A9"/>
    <w:rsid w:val="008016BC"/>
    <w:rsid w:val="0080175F"/>
    <w:rsid w:val="00801803"/>
    <w:rsid w:val="00801A72"/>
    <w:rsid w:val="00802235"/>
    <w:rsid w:val="00802757"/>
    <w:rsid w:val="00802825"/>
    <w:rsid w:val="00802D14"/>
    <w:rsid w:val="00802FBA"/>
    <w:rsid w:val="008030A7"/>
    <w:rsid w:val="0080356B"/>
    <w:rsid w:val="00803625"/>
    <w:rsid w:val="00803B6E"/>
    <w:rsid w:val="00803B6F"/>
    <w:rsid w:val="0080496C"/>
    <w:rsid w:val="008049D0"/>
    <w:rsid w:val="008050AF"/>
    <w:rsid w:val="00805733"/>
    <w:rsid w:val="00805BBF"/>
    <w:rsid w:val="00806300"/>
    <w:rsid w:val="008068BE"/>
    <w:rsid w:val="00806EC5"/>
    <w:rsid w:val="00807073"/>
    <w:rsid w:val="008070C3"/>
    <w:rsid w:val="008071E5"/>
    <w:rsid w:val="00807551"/>
    <w:rsid w:val="008076E4"/>
    <w:rsid w:val="00807B4E"/>
    <w:rsid w:val="0081045E"/>
    <w:rsid w:val="00810714"/>
    <w:rsid w:val="00810B66"/>
    <w:rsid w:val="00810CC9"/>
    <w:rsid w:val="008113F2"/>
    <w:rsid w:val="00811621"/>
    <w:rsid w:val="00811F92"/>
    <w:rsid w:val="00811FDD"/>
    <w:rsid w:val="008121A8"/>
    <w:rsid w:val="008127E3"/>
    <w:rsid w:val="008132BA"/>
    <w:rsid w:val="0081344E"/>
    <w:rsid w:val="008135F5"/>
    <w:rsid w:val="00813A5C"/>
    <w:rsid w:val="00813E30"/>
    <w:rsid w:val="008144AD"/>
    <w:rsid w:val="00814791"/>
    <w:rsid w:val="00814820"/>
    <w:rsid w:val="00814AB1"/>
    <w:rsid w:val="00814C74"/>
    <w:rsid w:val="008150C0"/>
    <w:rsid w:val="00815731"/>
    <w:rsid w:val="008157B9"/>
    <w:rsid w:val="00815B54"/>
    <w:rsid w:val="00815E7B"/>
    <w:rsid w:val="00815FAD"/>
    <w:rsid w:val="008160BC"/>
    <w:rsid w:val="008165E3"/>
    <w:rsid w:val="00816F57"/>
    <w:rsid w:val="00817643"/>
    <w:rsid w:val="00817CA9"/>
    <w:rsid w:val="00817DA7"/>
    <w:rsid w:val="00817F0E"/>
    <w:rsid w:val="00820491"/>
    <w:rsid w:val="00820827"/>
    <w:rsid w:val="008211A3"/>
    <w:rsid w:val="00821308"/>
    <w:rsid w:val="0082151C"/>
    <w:rsid w:val="00821CA0"/>
    <w:rsid w:val="00821E7A"/>
    <w:rsid w:val="00822334"/>
    <w:rsid w:val="00822B33"/>
    <w:rsid w:val="00822D01"/>
    <w:rsid w:val="0082307B"/>
    <w:rsid w:val="008233E8"/>
    <w:rsid w:val="008235CF"/>
    <w:rsid w:val="0082368E"/>
    <w:rsid w:val="0082380E"/>
    <w:rsid w:val="00823B97"/>
    <w:rsid w:val="008242F9"/>
    <w:rsid w:val="008246A9"/>
    <w:rsid w:val="008247DF"/>
    <w:rsid w:val="00824C01"/>
    <w:rsid w:val="00824E1E"/>
    <w:rsid w:val="00824ED6"/>
    <w:rsid w:val="008250D0"/>
    <w:rsid w:val="00825357"/>
    <w:rsid w:val="008255FD"/>
    <w:rsid w:val="00825DB5"/>
    <w:rsid w:val="008268FB"/>
    <w:rsid w:val="008269AB"/>
    <w:rsid w:val="00826E17"/>
    <w:rsid w:val="00826F0B"/>
    <w:rsid w:val="008277D6"/>
    <w:rsid w:val="008279B1"/>
    <w:rsid w:val="00827B6F"/>
    <w:rsid w:val="00827D58"/>
    <w:rsid w:val="00830102"/>
    <w:rsid w:val="00830732"/>
    <w:rsid w:val="00830778"/>
    <w:rsid w:val="00830EB6"/>
    <w:rsid w:val="008310DB"/>
    <w:rsid w:val="00831464"/>
    <w:rsid w:val="00831657"/>
    <w:rsid w:val="00831AEE"/>
    <w:rsid w:val="00831D58"/>
    <w:rsid w:val="00831E01"/>
    <w:rsid w:val="00832388"/>
    <w:rsid w:val="0083294C"/>
    <w:rsid w:val="00832977"/>
    <w:rsid w:val="0083343A"/>
    <w:rsid w:val="0083358D"/>
    <w:rsid w:val="008335F9"/>
    <w:rsid w:val="00833721"/>
    <w:rsid w:val="008337B1"/>
    <w:rsid w:val="008338ED"/>
    <w:rsid w:val="00833A92"/>
    <w:rsid w:val="00833CD3"/>
    <w:rsid w:val="00833F06"/>
    <w:rsid w:val="00833F6A"/>
    <w:rsid w:val="00834132"/>
    <w:rsid w:val="008342D6"/>
    <w:rsid w:val="00834A51"/>
    <w:rsid w:val="00834C6B"/>
    <w:rsid w:val="00834D52"/>
    <w:rsid w:val="00835075"/>
    <w:rsid w:val="00835733"/>
    <w:rsid w:val="00835789"/>
    <w:rsid w:val="008359BB"/>
    <w:rsid w:val="008360C9"/>
    <w:rsid w:val="0083612F"/>
    <w:rsid w:val="00836B51"/>
    <w:rsid w:val="00836B7E"/>
    <w:rsid w:val="0083727D"/>
    <w:rsid w:val="00837BB2"/>
    <w:rsid w:val="00837D3B"/>
    <w:rsid w:val="00837D40"/>
    <w:rsid w:val="0084017E"/>
    <w:rsid w:val="008401DC"/>
    <w:rsid w:val="008402D9"/>
    <w:rsid w:val="00840D53"/>
    <w:rsid w:val="0084106F"/>
    <w:rsid w:val="0084142E"/>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675"/>
    <w:rsid w:val="008439FE"/>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2336"/>
    <w:rsid w:val="008525FA"/>
    <w:rsid w:val="00852ADE"/>
    <w:rsid w:val="00852E8A"/>
    <w:rsid w:val="0085339E"/>
    <w:rsid w:val="00853EA0"/>
    <w:rsid w:val="008541C9"/>
    <w:rsid w:val="00854669"/>
    <w:rsid w:val="00855445"/>
    <w:rsid w:val="00855533"/>
    <w:rsid w:val="00855CBC"/>
    <w:rsid w:val="008562E7"/>
    <w:rsid w:val="008563E6"/>
    <w:rsid w:val="008566F8"/>
    <w:rsid w:val="00856880"/>
    <w:rsid w:val="008568AC"/>
    <w:rsid w:val="00856CDD"/>
    <w:rsid w:val="00857694"/>
    <w:rsid w:val="008579A4"/>
    <w:rsid w:val="008602CF"/>
    <w:rsid w:val="0086033A"/>
    <w:rsid w:val="008607C3"/>
    <w:rsid w:val="0086104B"/>
    <w:rsid w:val="008615CD"/>
    <w:rsid w:val="008615F6"/>
    <w:rsid w:val="00861D3B"/>
    <w:rsid w:val="0086230F"/>
    <w:rsid w:val="00862515"/>
    <w:rsid w:val="008625CF"/>
    <w:rsid w:val="00862764"/>
    <w:rsid w:val="00862C5D"/>
    <w:rsid w:val="008631A0"/>
    <w:rsid w:val="00863859"/>
    <w:rsid w:val="008638C9"/>
    <w:rsid w:val="008638ED"/>
    <w:rsid w:val="00864043"/>
    <w:rsid w:val="0086406E"/>
    <w:rsid w:val="00864238"/>
    <w:rsid w:val="00865196"/>
    <w:rsid w:val="00865198"/>
    <w:rsid w:val="00865F99"/>
    <w:rsid w:val="008666F4"/>
    <w:rsid w:val="00866E22"/>
    <w:rsid w:val="00866E6A"/>
    <w:rsid w:val="00867E51"/>
    <w:rsid w:val="0087036D"/>
    <w:rsid w:val="00870947"/>
    <w:rsid w:val="00870BCC"/>
    <w:rsid w:val="00870E1B"/>
    <w:rsid w:val="00871139"/>
    <w:rsid w:val="00871258"/>
    <w:rsid w:val="00871445"/>
    <w:rsid w:val="00871ADA"/>
    <w:rsid w:val="00871E2F"/>
    <w:rsid w:val="00871EF8"/>
    <w:rsid w:val="00872114"/>
    <w:rsid w:val="008722E4"/>
    <w:rsid w:val="00872300"/>
    <w:rsid w:val="0087233F"/>
    <w:rsid w:val="0087298B"/>
    <w:rsid w:val="00872D70"/>
    <w:rsid w:val="008737A3"/>
    <w:rsid w:val="00873AA1"/>
    <w:rsid w:val="0087408E"/>
    <w:rsid w:val="0087423B"/>
    <w:rsid w:val="00874564"/>
    <w:rsid w:val="008745BE"/>
    <w:rsid w:val="00874E36"/>
    <w:rsid w:val="0087522A"/>
    <w:rsid w:val="00875576"/>
    <w:rsid w:val="00875935"/>
    <w:rsid w:val="00875A30"/>
    <w:rsid w:val="00875C72"/>
    <w:rsid w:val="008760BD"/>
    <w:rsid w:val="00876B2A"/>
    <w:rsid w:val="00876BCC"/>
    <w:rsid w:val="008771AE"/>
    <w:rsid w:val="00877687"/>
    <w:rsid w:val="00877710"/>
    <w:rsid w:val="00877B4E"/>
    <w:rsid w:val="00877B5C"/>
    <w:rsid w:val="008801D4"/>
    <w:rsid w:val="008801DD"/>
    <w:rsid w:val="008802A2"/>
    <w:rsid w:val="00881AB1"/>
    <w:rsid w:val="008829D6"/>
    <w:rsid w:val="00882AF2"/>
    <w:rsid w:val="00882B23"/>
    <w:rsid w:val="00882BEF"/>
    <w:rsid w:val="00883B3D"/>
    <w:rsid w:val="00883B47"/>
    <w:rsid w:val="00884401"/>
    <w:rsid w:val="00884435"/>
    <w:rsid w:val="008847EE"/>
    <w:rsid w:val="00885118"/>
    <w:rsid w:val="00885845"/>
    <w:rsid w:val="00885E87"/>
    <w:rsid w:val="008862A0"/>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3B"/>
    <w:rsid w:val="0089094A"/>
    <w:rsid w:val="00891221"/>
    <w:rsid w:val="0089152E"/>
    <w:rsid w:val="00891611"/>
    <w:rsid w:val="00891B7D"/>
    <w:rsid w:val="00891E26"/>
    <w:rsid w:val="00892162"/>
    <w:rsid w:val="008923DE"/>
    <w:rsid w:val="008929C0"/>
    <w:rsid w:val="00892C90"/>
    <w:rsid w:val="00893060"/>
    <w:rsid w:val="008933BB"/>
    <w:rsid w:val="008936F6"/>
    <w:rsid w:val="00893850"/>
    <w:rsid w:val="00893A77"/>
    <w:rsid w:val="00893D69"/>
    <w:rsid w:val="00893F72"/>
    <w:rsid w:val="008940BE"/>
    <w:rsid w:val="00894121"/>
    <w:rsid w:val="008945A2"/>
    <w:rsid w:val="008945B2"/>
    <w:rsid w:val="0089523B"/>
    <w:rsid w:val="008952E9"/>
    <w:rsid w:val="00895B5A"/>
    <w:rsid w:val="00895BB1"/>
    <w:rsid w:val="00895D50"/>
    <w:rsid w:val="0089681D"/>
    <w:rsid w:val="00896AD8"/>
    <w:rsid w:val="00896C95"/>
    <w:rsid w:val="0089704C"/>
    <w:rsid w:val="008979D9"/>
    <w:rsid w:val="00897C5A"/>
    <w:rsid w:val="00897FBA"/>
    <w:rsid w:val="008A053B"/>
    <w:rsid w:val="008A06B7"/>
    <w:rsid w:val="008A0E41"/>
    <w:rsid w:val="008A10E9"/>
    <w:rsid w:val="008A1AAC"/>
    <w:rsid w:val="008A1B94"/>
    <w:rsid w:val="008A1FE9"/>
    <w:rsid w:val="008A2112"/>
    <w:rsid w:val="008A22FD"/>
    <w:rsid w:val="008A28D4"/>
    <w:rsid w:val="008A2A11"/>
    <w:rsid w:val="008A2F18"/>
    <w:rsid w:val="008A34B6"/>
    <w:rsid w:val="008A3B79"/>
    <w:rsid w:val="008A3E19"/>
    <w:rsid w:val="008A44A8"/>
    <w:rsid w:val="008A4506"/>
    <w:rsid w:val="008A47AA"/>
    <w:rsid w:val="008A4826"/>
    <w:rsid w:val="008A4AE2"/>
    <w:rsid w:val="008A5693"/>
    <w:rsid w:val="008A5F3D"/>
    <w:rsid w:val="008A64C8"/>
    <w:rsid w:val="008A650B"/>
    <w:rsid w:val="008A6B68"/>
    <w:rsid w:val="008A6DD4"/>
    <w:rsid w:val="008A6E96"/>
    <w:rsid w:val="008A71B8"/>
    <w:rsid w:val="008A7386"/>
    <w:rsid w:val="008A7488"/>
    <w:rsid w:val="008A78E8"/>
    <w:rsid w:val="008A7DFF"/>
    <w:rsid w:val="008B082F"/>
    <w:rsid w:val="008B0C47"/>
    <w:rsid w:val="008B0CEB"/>
    <w:rsid w:val="008B113D"/>
    <w:rsid w:val="008B1798"/>
    <w:rsid w:val="008B1C0E"/>
    <w:rsid w:val="008B1E9C"/>
    <w:rsid w:val="008B1F04"/>
    <w:rsid w:val="008B1FBF"/>
    <w:rsid w:val="008B23E1"/>
    <w:rsid w:val="008B2513"/>
    <w:rsid w:val="008B2848"/>
    <w:rsid w:val="008B357B"/>
    <w:rsid w:val="008B399E"/>
    <w:rsid w:val="008B3EE9"/>
    <w:rsid w:val="008B4651"/>
    <w:rsid w:val="008B47F7"/>
    <w:rsid w:val="008B491F"/>
    <w:rsid w:val="008B4F1F"/>
    <w:rsid w:val="008B54C7"/>
    <w:rsid w:val="008B5674"/>
    <w:rsid w:val="008B5BCA"/>
    <w:rsid w:val="008B5FF5"/>
    <w:rsid w:val="008B6021"/>
    <w:rsid w:val="008B6295"/>
    <w:rsid w:val="008B67DB"/>
    <w:rsid w:val="008B6E7D"/>
    <w:rsid w:val="008B6FDF"/>
    <w:rsid w:val="008B7108"/>
    <w:rsid w:val="008B75DC"/>
    <w:rsid w:val="008B7759"/>
    <w:rsid w:val="008B79B3"/>
    <w:rsid w:val="008B7AEC"/>
    <w:rsid w:val="008B7DCD"/>
    <w:rsid w:val="008C0429"/>
    <w:rsid w:val="008C0B1C"/>
    <w:rsid w:val="008C0B47"/>
    <w:rsid w:val="008C0B69"/>
    <w:rsid w:val="008C0FD4"/>
    <w:rsid w:val="008C117A"/>
    <w:rsid w:val="008C20BF"/>
    <w:rsid w:val="008C2EB6"/>
    <w:rsid w:val="008C306B"/>
    <w:rsid w:val="008C35B9"/>
    <w:rsid w:val="008C38B1"/>
    <w:rsid w:val="008C39C3"/>
    <w:rsid w:val="008C3EC0"/>
    <w:rsid w:val="008C4423"/>
    <w:rsid w:val="008C4E88"/>
    <w:rsid w:val="008C50FF"/>
    <w:rsid w:val="008C5241"/>
    <w:rsid w:val="008C5310"/>
    <w:rsid w:val="008C5571"/>
    <w:rsid w:val="008C6684"/>
    <w:rsid w:val="008C674D"/>
    <w:rsid w:val="008C6FAC"/>
    <w:rsid w:val="008C733D"/>
    <w:rsid w:val="008C782C"/>
    <w:rsid w:val="008C7B0D"/>
    <w:rsid w:val="008C7D70"/>
    <w:rsid w:val="008D034A"/>
    <w:rsid w:val="008D035C"/>
    <w:rsid w:val="008D0BF5"/>
    <w:rsid w:val="008D14B9"/>
    <w:rsid w:val="008D1BB7"/>
    <w:rsid w:val="008D1F8A"/>
    <w:rsid w:val="008D2046"/>
    <w:rsid w:val="008D2065"/>
    <w:rsid w:val="008D24AE"/>
    <w:rsid w:val="008D29C9"/>
    <w:rsid w:val="008D2AAE"/>
    <w:rsid w:val="008D2AB3"/>
    <w:rsid w:val="008D2D96"/>
    <w:rsid w:val="008D2DF8"/>
    <w:rsid w:val="008D3069"/>
    <w:rsid w:val="008D36C5"/>
    <w:rsid w:val="008D3997"/>
    <w:rsid w:val="008D3A16"/>
    <w:rsid w:val="008D3E7C"/>
    <w:rsid w:val="008D41CA"/>
    <w:rsid w:val="008D424A"/>
    <w:rsid w:val="008D4400"/>
    <w:rsid w:val="008D480C"/>
    <w:rsid w:val="008D4970"/>
    <w:rsid w:val="008D4A35"/>
    <w:rsid w:val="008D4B80"/>
    <w:rsid w:val="008D4CEA"/>
    <w:rsid w:val="008D4EED"/>
    <w:rsid w:val="008D53C5"/>
    <w:rsid w:val="008D596A"/>
    <w:rsid w:val="008D5C28"/>
    <w:rsid w:val="008D5EB9"/>
    <w:rsid w:val="008D61D7"/>
    <w:rsid w:val="008D660E"/>
    <w:rsid w:val="008D67FF"/>
    <w:rsid w:val="008D6874"/>
    <w:rsid w:val="008D6B2D"/>
    <w:rsid w:val="008D6D03"/>
    <w:rsid w:val="008D75B5"/>
    <w:rsid w:val="008D7603"/>
    <w:rsid w:val="008D76B0"/>
    <w:rsid w:val="008D7CB4"/>
    <w:rsid w:val="008D7F8B"/>
    <w:rsid w:val="008E03B1"/>
    <w:rsid w:val="008E06EC"/>
    <w:rsid w:val="008E0D8D"/>
    <w:rsid w:val="008E1039"/>
    <w:rsid w:val="008E25C9"/>
    <w:rsid w:val="008E26AC"/>
    <w:rsid w:val="008E2EFB"/>
    <w:rsid w:val="008E2FFF"/>
    <w:rsid w:val="008E3ABD"/>
    <w:rsid w:val="008E4860"/>
    <w:rsid w:val="008E5134"/>
    <w:rsid w:val="008E5C01"/>
    <w:rsid w:val="008E6140"/>
    <w:rsid w:val="008E6C36"/>
    <w:rsid w:val="008E6E1F"/>
    <w:rsid w:val="008E6FAD"/>
    <w:rsid w:val="008E70A1"/>
    <w:rsid w:val="008E71D1"/>
    <w:rsid w:val="008E72B9"/>
    <w:rsid w:val="008E77D7"/>
    <w:rsid w:val="008E7859"/>
    <w:rsid w:val="008E7B3F"/>
    <w:rsid w:val="008F0918"/>
    <w:rsid w:val="008F0CB5"/>
    <w:rsid w:val="008F1000"/>
    <w:rsid w:val="008F109D"/>
    <w:rsid w:val="008F11E5"/>
    <w:rsid w:val="008F1D3D"/>
    <w:rsid w:val="008F1DB0"/>
    <w:rsid w:val="008F2082"/>
    <w:rsid w:val="008F22D9"/>
    <w:rsid w:val="008F254D"/>
    <w:rsid w:val="008F2ACC"/>
    <w:rsid w:val="008F2BC2"/>
    <w:rsid w:val="008F2CBB"/>
    <w:rsid w:val="008F369E"/>
    <w:rsid w:val="008F39C2"/>
    <w:rsid w:val="008F3B77"/>
    <w:rsid w:val="008F4101"/>
    <w:rsid w:val="008F5001"/>
    <w:rsid w:val="008F529A"/>
    <w:rsid w:val="008F53B0"/>
    <w:rsid w:val="008F56D5"/>
    <w:rsid w:val="008F5C47"/>
    <w:rsid w:val="008F6242"/>
    <w:rsid w:val="008F6A80"/>
    <w:rsid w:val="008F6E62"/>
    <w:rsid w:val="008F74D6"/>
    <w:rsid w:val="008F7537"/>
    <w:rsid w:val="008F75A6"/>
    <w:rsid w:val="008F76D9"/>
    <w:rsid w:val="008F7DAD"/>
    <w:rsid w:val="009002E3"/>
    <w:rsid w:val="009005CA"/>
    <w:rsid w:val="009006AE"/>
    <w:rsid w:val="009006C8"/>
    <w:rsid w:val="00900758"/>
    <w:rsid w:val="009007F3"/>
    <w:rsid w:val="00900A6D"/>
    <w:rsid w:val="0090255E"/>
    <w:rsid w:val="00902B81"/>
    <w:rsid w:val="00902CF5"/>
    <w:rsid w:val="00903168"/>
    <w:rsid w:val="009033B8"/>
    <w:rsid w:val="00903B19"/>
    <w:rsid w:val="00903B2A"/>
    <w:rsid w:val="00904373"/>
    <w:rsid w:val="00905362"/>
    <w:rsid w:val="00905900"/>
    <w:rsid w:val="00905A2C"/>
    <w:rsid w:val="00905BF5"/>
    <w:rsid w:val="00905EB9"/>
    <w:rsid w:val="0090646C"/>
    <w:rsid w:val="00906519"/>
    <w:rsid w:val="009066FB"/>
    <w:rsid w:val="00906CC1"/>
    <w:rsid w:val="00906F98"/>
    <w:rsid w:val="00906FFD"/>
    <w:rsid w:val="00907106"/>
    <w:rsid w:val="009075B8"/>
    <w:rsid w:val="00907E81"/>
    <w:rsid w:val="00907F40"/>
    <w:rsid w:val="00907F42"/>
    <w:rsid w:val="00910527"/>
    <w:rsid w:val="009106FC"/>
    <w:rsid w:val="00910F47"/>
    <w:rsid w:val="00911B6B"/>
    <w:rsid w:val="00911C7A"/>
    <w:rsid w:val="00911D26"/>
    <w:rsid w:val="00911DDD"/>
    <w:rsid w:val="00911EF5"/>
    <w:rsid w:val="00911F71"/>
    <w:rsid w:val="00911FA1"/>
    <w:rsid w:val="009132B2"/>
    <w:rsid w:val="009134A7"/>
    <w:rsid w:val="00913EAB"/>
    <w:rsid w:val="00914A84"/>
    <w:rsid w:val="00914AFC"/>
    <w:rsid w:val="00914D33"/>
    <w:rsid w:val="00914F44"/>
    <w:rsid w:val="00915229"/>
    <w:rsid w:val="00915DA7"/>
    <w:rsid w:val="009162F1"/>
    <w:rsid w:val="00916392"/>
    <w:rsid w:val="009165AE"/>
    <w:rsid w:val="00916BBF"/>
    <w:rsid w:val="00916E14"/>
    <w:rsid w:val="00916F08"/>
    <w:rsid w:val="009173F3"/>
    <w:rsid w:val="00917453"/>
    <w:rsid w:val="00917AD7"/>
    <w:rsid w:val="00917EAF"/>
    <w:rsid w:val="00920066"/>
    <w:rsid w:val="009200EA"/>
    <w:rsid w:val="00920694"/>
    <w:rsid w:val="00920701"/>
    <w:rsid w:val="00920887"/>
    <w:rsid w:val="00921157"/>
    <w:rsid w:val="00921727"/>
    <w:rsid w:val="00921878"/>
    <w:rsid w:val="009218EF"/>
    <w:rsid w:val="00921FC7"/>
    <w:rsid w:val="009228BA"/>
    <w:rsid w:val="00922ABD"/>
    <w:rsid w:val="00922AC8"/>
    <w:rsid w:val="00922BD6"/>
    <w:rsid w:val="00922D6C"/>
    <w:rsid w:val="00922EB3"/>
    <w:rsid w:val="00923AA4"/>
    <w:rsid w:val="00923D56"/>
    <w:rsid w:val="009240ED"/>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12"/>
    <w:rsid w:val="009279FF"/>
    <w:rsid w:val="00927A5C"/>
    <w:rsid w:val="00927ACE"/>
    <w:rsid w:val="00927BB0"/>
    <w:rsid w:val="0093018E"/>
    <w:rsid w:val="0093054D"/>
    <w:rsid w:val="0093089A"/>
    <w:rsid w:val="00930A9A"/>
    <w:rsid w:val="00930B0D"/>
    <w:rsid w:val="00930C91"/>
    <w:rsid w:val="00930CC2"/>
    <w:rsid w:val="00930E80"/>
    <w:rsid w:val="00930FEC"/>
    <w:rsid w:val="00931099"/>
    <w:rsid w:val="00931111"/>
    <w:rsid w:val="00931FFD"/>
    <w:rsid w:val="00932205"/>
    <w:rsid w:val="009322E5"/>
    <w:rsid w:val="00932513"/>
    <w:rsid w:val="00932965"/>
    <w:rsid w:val="00932D8F"/>
    <w:rsid w:val="009340BD"/>
    <w:rsid w:val="00934811"/>
    <w:rsid w:val="00934828"/>
    <w:rsid w:val="009348AE"/>
    <w:rsid w:val="009351FD"/>
    <w:rsid w:val="009353D1"/>
    <w:rsid w:val="009354D5"/>
    <w:rsid w:val="009356D5"/>
    <w:rsid w:val="009356F7"/>
    <w:rsid w:val="009358AA"/>
    <w:rsid w:val="00935EE2"/>
    <w:rsid w:val="00936022"/>
    <w:rsid w:val="0093670D"/>
    <w:rsid w:val="00936996"/>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12E8"/>
    <w:rsid w:val="00941770"/>
    <w:rsid w:val="00941BB0"/>
    <w:rsid w:val="0094275A"/>
    <w:rsid w:val="009427D6"/>
    <w:rsid w:val="00942DFF"/>
    <w:rsid w:val="00942E6A"/>
    <w:rsid w:val="00943403"/>
    <w:rsid w:val="009435F6"/>
    <w:rsid w:val="009439C0"/>
    <w:rsid w:val="00943FFF"/>
    <w:rsid w:val="009444C5"/>
    <w:rsid w:val="009449BD"/>
    <w:rsid w:val="00944B21"/>
    <w:rsid w:val="0094580D"/>
    <w:rsid w:val="00945B7F"/>
    <w:rsid w:val="00945DBC"/>
    <w:rsid w:val="009469D3"/>
    <w:rsid w:val="009469E2"/>
    <w:rsid w:val="00946CDD"/>
    <w:rsid w:val="00946F6D"/>
    <w:rsid w:val="009473E8"/>
    <w:rsid w:val="00947460"/>
    <w:rsid w:val="0094761B"/>
    <w:rsid w:val="00947CE3"/>
    <w:rsid w:val="00947DDE"/>
    <w:rsid w:val="00947EC2"/>
    <w:rsid w:val="009501B4"/>
    <w:rsid w:val="00950263"/>
    <w:rsid w:val="0095067A"/>
    <w:rsid w:val="00950823"/>
    <w:rsid w:val="00951008"/>
    <w:rsid w:val="00951071"/>
    <w:rsid w:val="00951149"/>
    <w:rsid w:val="00951886"/>
    <w:rsid w:val="00951FFA"/>
    <w:rsid w:val="00952342"/>
    <w:rsid w:val="009523E6"/>
    <w:rsid w:val="009523E7"/>
    <w:rsid w:val="00952638"/>
    <w:rsid w:val="009529F2"/>
    <w:rsid w:val="0095301D"/>
    <w:rsid w:val="009533A3"/>
    <w:rsid w:val="00953B9E"/>
    <w:rsid w:val="00953C65"/>
    <w:rsid w:val="0095416D"/>
    <w:rsid w:val="00954725"/>
    <w:rsid w:val="0095509E"/>
    <w:rsid w:val="0095529D"/>
    <w:rsid w:val="0095554E"/>
    <w:rsid w:val="00955CCC"/>
    <w:rsid w:val="00955FE1"/>
    <w:rsid w:val="00956261"/>
    <w:rsid w:val="0095710D"/>
    <w:rsid w:val="00957543"/>
    <w:rsid w:val="00957550"/>
    <w:rsid w:val="0095780F"/>
    <w:rsid w:val="00957821"/>
    <w:rsid w:val="009579D3"/>
    <w:rsid w:val="009579FF"/>
    <w:rsid w:val="009600C0"/>
    <w:rsid w:val="009601BA"/>
    <w:rsid w:val="00960349"/>
    <w:rsid w:val="009607FE"/>
    <w:rsid w:val="00960D27"/>
    <w:rsid w:val="00960DCD"/>
    <w:rsid w:val="00961493"/>
    <w:rsid w:val="009618D6"/>
    <w:rsid w:val="00961A98"/>
    <w:rsid w:val="00961FFD"/>
    <w:rsid w:val="009620FF"/>
    <w:rsid w:val="00962156"/>
    <w:rsid w:val="009621D6"/>
    <w:rsid w:val="00962303"/>
    <w:rsid w:val="0096243C"/>
    <w:rsid w:val="00962867"/>
    <w:rsid w:val="009628C8"/>
    <w:rsid w:val="00962C55"/>
    <w:rsid w:val="0096327B"/>
    <w:rsid w:val="00963282"/>
    <w:rsid w:val="009634DE"/>
    <w:rsid w:val="00963D60"/>
    <w:rsid w:val="009644B3"/>
    <w:rsid w:val="00964E09"/>
    <w:rsid w:val="00965147"/>
    <w:rsid w:val="009656F9"/>
    <w:rsid w:val="00965E78"/>
    <w:rsid w:val="00966419"/>
    <w:rsid w:val="00966DED"/>
    <w:rsid w:val="00966F44"/>
    <w:rsid w:val="00967433"/>
    <w:rsid w:val="00967CA9"/>
    <w:rsid w:val="009702DD"/>
    <w:rsid w:val="00970623"/>
    <w:rsid w:val="00970A13"/>
    <w:rsid w:val="00971921"/>
    <w:rsid w:val="00971B88"/>
    <w:rsid w:val="009724A5"/>
    <w:rsid w:val="009726E3"/>
    <w:rsid w:val="0097304E"/>
    <w:rsid w:val="00973557"/>
    <w:rsid w:val="00974191"/>
    <w:rsid w:val="00974417"/>
    <w:rsid w:val="009748C8"/>
    <w:rsid w:val="00974AD8"/>
    <w:rsid w:val="00974C08"/>
    <w:rsid w:val="00974EA8"/>
    <w:rsid w:val="00975709"/>
    <w:rsid w:val="0097594D"/>
    <w:rsid w:val="00975B98"/>
    <w:rsid w:val="00975D68"/>
    <w:rsid w:val="009768E8"/>
    <w:rsid w:val="00976FFD"/>
    <w:rsid w:val="009771C3"/>
    <w:rsid w:val="0097765D"/>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20E4"/>
    <w:rsid w:val="0098258C"/>
    <w:rsid w:val="00983BBD"/>
    <w:rsid w:val="00983D53"/>
    <w:rsid w:val="00983E7F"/>
    <w:rsid w:val="00983EA5"/>
    <w:rsid w:val="00984313"/>
    <w:rsid w:val="009845F5"/>
    <w:rsid w:val="009846CD"/>
    <w:rsid w:val="00984D1F"/>
    <w:rsid w:val="00984DB2"/>
    <w:rsid w:val="00985002"/>
    <w:rsid w:val="00985690"/>
    <w:rsid w:val="00985C20"/>
    <w:rsid w:val="00985C4E"/>
    <w:rsid w:val="00985D94"/>
    <w:rsid w:val="009861CD"/>
    <w:rsid w:val="00986562"/>
    <w:rsid w:val="009866F5"/>
    <w:rsid w:val="00986CED"/>
    <w:rsid w:val="00987141"/>
    <w:rsid w:val="009872A5"/>
    <w:rsid w:val="009873C9"/>
    <w:rsid w:val="009904D0"/>
    <w:rsid w:val="0099085F"/>
    <w:rsid w:val="00990CC5"/>
    <w:rsid w:val="00990E2D"/>
    <w:rsid w:val="00991230"/>
    <w:rsid w:val="00991419"/>
    <w:rsid w:val="009916AC"/>
    <w:rsid w:val="009918BE"/>
    <w:rsid w:val="00991A81"/>
    <w:rsid w:val="00991C3E"/>
    <w:rsid w:val="00991D15"/>
    <w:rsid w:val="00992201"/>
    <w:rsid w:val="009927AB"/>
    <w:rsid w:val="00992835"/>
    <w:rsid w:val="00992CDF"/>
    <w:rsid w:val="00992D58"/>
    <w:rsid w:val="00992EF9"/>
    <w:rsid w:val="00993A3B"/>
    <w:rsid w:val="00993E26"/>
    <w:rsid w:val="009947D8"/>
    <w:rsid w:val="00994DA5"/>
    <w:rsid w:val="0099517C"/>
    <w:rsid w:val="0099553C"/>
    <w:rsid w:val="009963EE"/>
    <w:rsid w:val="009969E3"/>
    <w:rsid w:val="00996BAB"/>
    <w:rsid w:val="009971A9"/>
    <w:rsid w:val="009A017E"/>
    <w:rsid w:val="009A0643"/>
    <w:rsid w:val="009A0A37"/>
    <w:rsid w:val="009A0A4B"/>
    <w:rsid w:val="009A0E46"/>
    <w:rsid w:val="009A18EB"/>
    <w:rsid w:val="009A1981"/>
    <w:rsid w:val="009A1EA0"/>
    <w:rsid w:val="009A20A6"/>
    <w:rsid w:val="009A20AD"/>
    <w:rsid w:val="009A2808"/>
    <w:rsid w:val="009A2AF0"/>
    <w:rsid w:val="009A303B"/>
    <w:rsid w:val="009A30C6"/>
    <w:rsid w:val="009A31C7"/>
    <w:rsid w:val="009A31E4"/>
    <w:rsid w:val="009A37D3"/>
    <w:rsid w:val="009A3CF3"/>
    <w:rsid w:val="009A3DCB"/>
    <w:rsid w:val="009A44A3"/>
    <w:rsid w:val="009A50B1"/>
    <w:rsid w:val="009A5692"/>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B7B"/>
    <w:rsid w:val="009B2F88"/>
    <w:rsid w:val="009B2FEA"/>
    <w:rsid w:val="009B30A1"/>
    <w:rsid w:val="009B30E1"/>
    <w:rsid w:val="009B3390"/>
    <w:rsid w:val="009B4433"/>
    <w:rsid w:val="009B495D"/>
    <w:rsid w:val="009B4B00"/>
    <w:rsid w:val="009B4DA6"/>
    <w:rsid w:val="009B4F53"/>
    <w:rsid w:val="009B5024"/>
    <w:rsid w:val="009B5C2D"/>
    <w:rsid w:val="009B5F22"/>
    <w:rsid w:val="009B6710"/>
    <w:rsid w:val="009B6B5C"/>
    <w:rsid w:val="009B6B6D"/>
    <w:rsid w:val="009B7029"/>
    <w:rsid w:val="009B72DB"/>
    <w:rsid w:val="009B77C4"/>
    <w:rsid w:val="009B77DF"/>
    <w:rsid w:val="009B7B37"/>
    <w:rsid w:val="009B7E06"/>
    <w:rsid w:val="009C0149"/>
    <w:rsid w:val="009C0483"/>
    <w:rsid w:val="009C0884"/>
    <w:rsid w:val="009C0AFB"/>
    <w:rsid w:val="009C0D4B"/>
    <w:rsid w:val="009C117A"/>
    <w:rsid w:val="009C1295"/>
    <w:rsid w:val="009C19B8"/>
    <w:rsid w:val="009C23D8"/>
    <w:rsid w:val="009C2578"/>
    <w:rsid w:val="009C280E"/>
    <w:rsid w:val="009C28E8"/>
    <w:rsid w:val="009C2B63"/>
    <w:rsid w:val="009C2D7C"/>
    <w:rsid w:val="009C319E"/>
    <w:rsid w:val="009C3656"/>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DD7"/>
    <w:rsid w:val="009C72B6"/>
    <w:rsid w:val="009C7A69"/>
    <w:rsid w:val="009C7CA6"/>
    <w:rsid w:val="009C7FF6"/>
    <w:rsid w:val="009D0275"/>
    <w:rsid w:val="009D02F8"/>
    <w:rsid w:val="009D04EE"/>
    <w:rsid w:val="009D07E2"/>
    <w:rsid w:val="009D0D9D"/>
    <w:rsid w:val="009D0EB5"/>
    <w:rsid w:val="009D107F"/>
    <w:rsid w:val="009D181C"/>
    <w:rsid w:val="009D19E8"/>
    <w:rsid w:val="009D1CA1"/>
    <w:rsid w:val="009D1EE4"/>
    <w:rsid w:val="009D255C"/>
    <w:rsid w:val="009D2621"/>
    <w:rsid w:val="009D26BF"/>
    <w:rsid w:val="009D2975"/>
    <w:rsid w:val="009D2B8A"/>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5C"/>
    <w:rsid w:val="009D7EE6"/>
    <w:rsid w:val="009E0220"/>
    <w:rsid w:val="009E0248"/>
    <w:rsid w:val="009E0AE2"/>
    <w:rsid w:val="009E0EE2"/>
    <w:rsid w:val="009E0F99"/>
    <w:rsid w:val="009E1039"/>
    <w:rsid w:val="009E1E78"/>
    <w:rsid w:val="009E2F9C"/>
    <w:rsid w:val="009E3746"/>
    <w:rsid w:val="009E3A69"/>
    <w:rsid w:val="009E452C"/>
    <w:rsid w:val="009E45BC"/>
    <w:rsid w:val="009E4A43"/>
    <w:rsid w:val="009E5562"/>
    <w:rsid w:val="009E5585"/>
    <w:rsid w:val="009E5B28"/>
    <w:rsid w:val="009E6123"/>
    <w:rsid w:val="009E622A"/>
    <w:rsid w:val="009E6AA7"/>
    <w:rsid w:val="009E6C34"/>
    <w:rsid w:val="009E730F"/>
    <w:rsid w:val="009E7462"/>
    <w:rsid w:val="009E759F"/>
    <w:rsid w:val="009F05DC"/>
    <w:rsid w:val="009F11D0"/>
    <w:rsid w:val="009F128F"/>
    <w:rsid w:val="009F22BE"/>
    <w:rsid w:val="009F24CB"/>
    <w:rsid w:val="009F29B4"/>
    <w:rsid w:val="009F300C"/>
    <w:rsid w:val="009F3119"/>
    <w:rsid w:val="009F3495"/>
    <w:rsid w:val="009F36F0"/>
    <w:rsid w:val="009F37C3"/>
    <w:rsid w:val="009F3A57"/>
    <w:rsid w:val="009F4111"/>
    <w:rsid w:val="009F45F8"/>
    <w:rsid w:val="009F4921"/>
    <w:rsid w:val="009F5000"/>
    <w:rsid w:val="009F5322"/>
    <w:rsid w:val="009F605D"/>
    <w:rsid w:val="009F6C9B"/>
    <w:rsid w:val="009F7082"/>
    <w:rsid w:val="009F7DA7"/>
    <w:rsid w:val="00A004D9"/>
    <w:rsid w:val="00A017B8"/>
    <w:rsid w:val="00A01826"/>
    <w:rsid w:val="00A018C8"/>
    <w:rsid w:val="00A01E88"/>
    <w:rsid w:val="00A01F36"/>
    <w:rsid w:val="00A01FA1"/>
    <w:rsid w:val="00A02193"/>
    <w:rsid w:val="00A02C17"/>
    <w:rsid w:val="00A02D87"/>
    <w:rsid w:val="00A02DF6"/>
    <w:rsid w:val="00A031AC"/>
    <w:rsid w:val="00A031ED"/>
    <w:rsid w:val="00A03508"/>
    <w:rsid w:val="00A036BF"/>
    <w:rsid w:val="00A03983"/>
    <w:rsid w:val="00A03B1D"/>
    <w:rsid w:val="00A04664"/>
    <w:rsid w:val="00A04695"/>
    <w:rsid w:val="00A04B1A"/>
    <w:rsid w:val="00A04CC7"/>
    <w:rsid w:val="00A05587"/>
    <w:rsid w:val="00A055AC"/>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904"/>
    <w:rsid w:val="00A1096A"/>
    <w:rsid w:val="00A10BE2"/>
    <w:rsid w:val="00A10F2F"/>
    <w:rsid w:val="00A11277"/>
    <w:rsid w:val="00A11492"/>
    <w:rsid w:val="00A11ADE"/>
    <w:rsid w:val="00A11D88"/>
    <w:rsid w:val="00A11F9A"/>
    <w:rsid w:val="00A11FE6"/>
    <w:rsid w:val="00A12681"/>
    <w:rsid w:val="00A12717"/>
    <w:rsid w:val="00A12773"/>
    <w:rsid w:val="00A130D7"/>
    <w:rsid w:val="00A1345D"/>
    <w:rsid w:val="00A13616"/>
    <w:rsid w:val="00A136C8"/>
    <w:rsid w:val="00A1376B"/>
    <w:rsid w:val="00A137DD"/>
    <w:rsid w:val="00A13F73"/>
    <w:rsid w:val="00A1401B"/>
    <w:rsid w:val="00A142A0"/>
    <w:rsid w:val="00A14A43"/>
    <w:rsid w:val="00A14B30"/>
    <w:rsid w:val="00A14CD1"/>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AF6"/>
    <w:rsid w:val="00A17C6A"/>
    <w:rsid w:val="00A17D84"/>
    <w:rsid w:val="00A20821"/>
    <w:rsid w:val="00A20C50"/>
    <w:rsid w:val="00A21392"/>
    <w:rsid w:val="00A213CF"/>
    <w:rsid w:val="00A21E5C"/>
    <w:rsid w:val="00A22279"/>
    <w:rsid w:val="00A22395"/>
    <w:rsid w:val="00A2245C"/>
    <w:rsid w:val="00A22803"/>
    <w:rsid w:val="00A22D13"/>
    <w:rsid w:val="00A22E21"/>
    <w:rsid w:val="00A22FF3"/>
    <w:rsid w:val="00A23167"/>
    <w:rsid w:val="00A2316D"/>
    <w:rsid w:val="00A23381"/>
    <w:rsid w:val="00A235E1"/>
    <w:rsid w:val="00A236B6"/>
    <w:rsid w:val="00A236E3"/>
    <w:rsid w:val="00A23792"/>
    <w:rsid w:val="00A23854"/>
    <w:rsid w:val="00A23EDD"/>
    <w:rsid w:val="00A2404C"/>
    <w:rsid w:val="00A24367"/>
    <w:rsid w:val="00A244EA"/>
    <w:rsid w:val="00A2470C"/>
    <w:rsid w:val="00A2481C"/>
    <w:rsid w:val="00A2491B"/>
    <w:rsid w:val="00A24C1C"/>
    <w:rsid w:val="00A24D24"/>
    <w:rsid w:val="00A25034"/>
    <w:rsid w:val="00A2505C"/>
    <w:rsid w:val="00A256F1"/>
    <w:rsid w:val="00A2574F"/>
    <w:rsid w:val="00A25903"/>
    <w:rsid w:val="00A260DA"/>
    <w:rsid w:val="00A26468"/>
    <w:rsid w:val="00A264DC"/>
    <w:rsid w:val="00A26E44"/>
    <w:rsid w:val="00A2728E"/>
    <w:rsid w:val="00A27341"/>
    <w:rsid w:val="00A278DD"/>
    <w:rsid w:val="00A300E3"/>
    <w:rsid w:val="00A303FD"/>
    <w:rsid w:val="00A30AA1"/>
    <w:rsid w:val="00A30B67"/>
    <w:rsid w:val="00A30CC0"/>
    <w:rsid w:val="00A30E4B"/>
    <w:rsid w:val="00A31345"/>
    <w:rsid w:val="00A31681"/>
    <w:rsid w:val="00A316DD"/>
    <w:rsid w:val="00A3183E"/>
    <w:rsid w:val="00A32227"/>
    <w:rsid w:val="00A3229A"/>
    <w:rsid w:val="00A328AA"/>
    <w:rsid w:val="00A32C8C"/>
    <w:rsid w:val="00A32E89"/>
    <w:rsid w:val="00A33384"/>
    <w:rsid w:val="00A333AA"/>
    <w:rsid w:val="00A33726"/>
    <w:rsid w:val="00A33BC5"/>
    <w:rsid w:val="00A33F50"/>
    <w:rsid w:val="00A33FED"/>
    <w:rsid w:val="00A34798"/>
    <w:rsid w:val="00A34870"/>
    <w:rsid w:val="00A34A8A"/>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F4"/>
    <w:rsid w:val="00A44147"/>
    <w:rsid w:val="00A44172"/>
    <w:rsid w:val="00A449D1"/>
    <w:rsid w:val="00A44AA5"/>
    <w:rsid w:val="00A450E7"/>
    <w:rsid w:val="00A45613"/>
    <w:rsid w:val="00A458D1"/>
    <w:rsid w:val="00A45C5F"/>
    <w:rsid w:val="00A45E31"/>
    <w:rsid w:val="00A4645F"/>
    <w:rsid w:val="00A46557"/>
    <w:rsid w:val="00A46894"/>
    <w:rsid w:val="00A47B3D"/>
    <w:rsid w:val="00A47B49"/>
    <w:rsid w:val="00A47C78"/>
    <w:rsid w:val="00A502A3"/>
    <w:rsid w:val="00A502C8"/>
    <w:rsid w:val="00A504C3"/>
    <w:rsid w:val="00A505E8"/>
    <w:rsid w:val="00A50654"/>
    <w:rsid w:val="00A5085A"/>
    <w:rsid w:val="00A5141F"/>
    <w:rsid w:val="00A5168D"/>
    <w:rsid w:val="00A517B1"/>
    <w:rsid w:val="00A519C9"/>
    <w:rsid w:val="00A51B13"/>
    <w:rsid w:val="00A51D66"/>
    <w:rsid w:val="00A52A47"/>
    <w:rsid w:val="00A52C88"/>
    <w:rsid w:val="00A52F77"/>
    <w:rsid w:val="00A53434"/>
    <w:rsid w:val="00A5371F"/>
    <w:rsid w:val="00A537D5"/>
    <w:rsid w:val="00A538B3"/>
    <w:rsid w:val="00A53A0C"/>
    <w:rsid w:val="00A5476F"/>
    <w:rsid w:val="00A5486D"/>
    <w:rsid w:val="00A54AF8"/>
    <w:rsid w:val="00A55A66"/>
    <w:rsid w:val="00A563AE"/>
    <w:rsid w:val="00A568DD"/>
    <w:rsid w:val="00A56CB9"/>
    <w:rsid w:val="00A57AF9"/>
    <w:rsid w:val="00A57B52"/>
    <w:rsid w:val="00A57E83"/>
    <w:rsid w:val="00A6049B"/>
    <w:rsid w:val="00A6062A"/>
    <w:rsid w:val="00A6070E"/>
    <w:rsid w:val="00A607B9"/>
    <w:rsid w:val="00A60E59"/>
    <w:rsid w:val="00A60F0E"/>
    <w:rsid w:val="00A6126E"/>
    <w:rsid w:val="00A61661"/>
    <w:rsid w:val="00A61D9C"/>
    <w:rsid w:val="00A62DAB"/>
    <w:rsid w:val="00A63A42"/>
    <w:rsid w:val="00A63EBB"/>
    <w:rsid w:val="00A6442D"/>
    <w:rsid w:val="00A6457B"/>
    <w:rsid w:val="00A64EEB"/>
    <w:rsid w:val="00A65C3E"/>
    <w:rsid w:val="00A66330"/>
    <w:rsid w:val="00A66EF6"/>
    <w:rsid w:val="00A6754F"/>
    <w:rsid w:val="00A677D7"/>
    <w:rsid w:val="00A67E08"/>
    <w:rsid w:val="00A7022F"/>
    <w:rsid w:val="00A70237"/>
    <w:rsid w:val="00A704B8"/>
    <w:rsid w:val="00A7075B"/>
    <w:rsid w:val="00A709BD"/>
    <w:rsid w:val="00A715F7"/>
    <w:rsid w:val="00A71812"/>
    <w:rsid w:val="00A71AE1"/>
    <w:rsid w:val="00A72162"/>
    <w:rsid w:val="00A72540"/>
    <w:rsid w:val="00A72C46"/>
    <w:rsid w:val="00A72DB8"/>
    <w:rsid w:val="00A736AA"/>
    <w:rsid w:val="00A73979"/>
    <w:rsid w:val="00A7421A"/>
    <w:rsid w:val="00A74459"/>
    <w:rsid w:val="00A745B6"/>
    <w:rsid w:val="00A748CE"/>
    <w:rsid w:val="00A75BD8"/>
    <w:rsid w:val="00A75CB8"/>
    <w:rsid w:val="00A75F81"/>
    <w:rsid w:val="00A75F8F"/>
    <w:rsid w:val="00A760BE"/>
    <w:rsid w:val="00A76B33"/>
    <w:rsid w:val="00A76FF7"/>
    <w:rsid w:val="00A7735F"/>
    <w:rsid w:val="00A776B9"/>
    <w:rsid w:val="00A77BD1"/>
    <w:rsid w:val="00A77EAA"/>
    <w:rsid w:val="00A77F42"/>
    <w:rsid w:val="00A8020E"/>
    <w:rsid w:val="00A80757"/>
    <w:rsid w:val="00A80AA0"/>
    <w:rsid w:val="00A80B26"/>
    <w:rsid w:val="00A8105D"/>
    <w:rsid w:val="00A8117D"/>
    <w:rsid w:val="00A813C5"/>
    <w:rsid w:val="00A8173B"/>
    <w:rsid w:val="00A8181E"/>
    <w:rsid w:val="00A82397"/>
    <w:rsid w:val="00A8266D"/>
    <w:rsid w:val="00A82D26"/>
    <w:rsid w:val="00A83A83"/>
    <w:rsid w:val="00A83BA5"/>
    <w:rsid w:val="00A83C15"/>
    <w:rsid w:val="00A83D67"/>
    <w:rsid w:val="00A84B33"/>
    <w:rsid w:val="00A84DC7"/>
    <w:rsid w:val="00A84E9A"/>
    <w:rsid w:val="00A85B46"/>
    <w:rsid w:val="00A860EB"/>
    <w:rsid w:val="00A86267"/>
    <w:rsid w:val="00A8645A"/>
    <w:rsid w:val="00A8692A"/>
    <w:rsid w:val="00A86F59"/>
    <w:rsid w:val="00A87173"/>
    <w:rsid w:val="00A87B63"/>
    <w:rsid w:val="00A87C9B"/>
    <w:rsid w:val="00A90304"/>
    <w:rsid w:val="00A9066D"/>
    <w:rsid w:val="00A90AC2"/>
    <w:rsid w:val="00A90C00"/>
    <w:rsid w:val="00A90D25"/>
    <w:rsid w:val="00A90E0D"/>
    <w:rsid w:val="00A91178"/>
    <w:rsid w:val="00A9118F"/>
    <w:rsid w:val="00A912BD"/>
    <w:rsid w:val="00A9138F"/>
    <w:rsid w:val="00A914D2"/>
    <w:rsid w:val="00A918A2"/>
    <w:rsid w:val="00A919F6"/>
    <w:rsid w:val="00A91AC0"/>
    <w:rsid w:val="00A91E41"/>
    <w:rsid w:val="00A920B6"/>
    <w:rsid w:val="00A92356"/>
    <w:rsid w:val="00A92D83"/>
    <w:rsid w:val="00A930F2"/>
    <w:rsid w:val="00A9340D"/>
    <w:rsid w:val="00A93427"/>
    <w:rsid w:val="00A938BC"/>
    <w:rsid w:val="00A93A3F"/>
    <w:rsid w:val="00A94598"/>
    <w:rsid w:val="00A94B92"/>
    <w:rsid w:val="00A9570D"/>
    <w:rsid w:val="00A95A29"/>
    <w:rsid w:val="00A95B00"/>
    <w:rsid w:val="00A95D53"/>
    <w:rsid w:val="00A95D86"/>
    <w:rsid w:val="00A95E94"/>
    <w:rsid w:val="00A96084"/>
    <w:rsid w:val="00A960A4"/>
    <w:rsid w:val="00A961F4"/>
    <w:rsid w:val="00A96453"/>
    <w:rsid w:val="00A966A8"/>
    <w:rsid w:val="00A96838"/>
    <w:rsid w:val="00A96C36"/>
    <w:rsid w:val="00A96D81"/>
    <w:rsid w:val="00A97089"/>
    <w:rsid w:val="00A97448"/>
    <w:rsid w:val="00A97A72"/>
    <w:rsid w:val="00AA0361"/>
    <w:rsid w:val="00AA036B"/>
    <w:rsid w:val="00AA04CF"/>
    <w:rsid w:val="00AA0F0D"/>
    <w:rsid w:val="00AA16C3"/>
    <w:rsid w:val="00AA16D7"/>
    <w:rsid w:val="00AA18F6"/>
    <w:rsid w:val="00AA1ADA"/>
    <w:rsid w:val="00AA1AE9"/>
    <w:rsid w:val="00AA1E6B"/>
    <w:rsid w:val="00AA27C9"/>
    <w:rsid w:val="00AA284E"/>
    <w:rsid w:val="00AA2AE9"/>
    <w:rsid w:val="00AA2E34"/>
    <w:rsid w:val="00AA3142"/>
    <w:rsid w:val="00AA335B"/>
    <w:rsid w:val="00AA377E"/>
    <w:rsid w:val="00AA3AB4"/>
    <w:rsid w:val="00AA4056"/>
    <w:rsid w:val="00AA4157"/>
    <w:rsid w:val="00AA43B4"/>
    <w:rsid w:val="00AA44FE"/>
    <w:rsid w:val="00AA472C"/>
    <w:rsid w:val="00AA4773"/>
    <w:rsid w:val="00AA4A4A"/>
    <w:rsid w:val="00AA4F7D"/>
    <w:rsid w:val="00AA53D6"/>
    <w:rsid w:val="00AA5B8F"/>
    <w:rsid w:val="00AA5E5D"/>
    <w:rsid w:val="00AA606D"/>
    <w:rsid w:val="00AA62AF"/>
    <w:rsid w:val="00AA6336"/>
    <w:rsid w:val="00AA64CA"/>
    <w:rsid w:val="00AA6BE4"/>
    <w:rsid w:val="00AA6F4D"/>
    <w:rsid w:val="00AA79DD"/>
    <w:rsid w:val="00AB0BEE"/>
    <w:rsid w:val="00AB0F7A"/>
    <w:rsid w:val="00AB1957"/>
    <w:rsid w:val="00AB1A2C"/>
    <w:rsid w:val="00AB1B4B"/>
    <w:rsid w:val="00AB1E0A"/>
    <w:rsid w:val="00AB26E1"/>
    <w:rsid w:val="00AB2747"/>
    <w:rsid w:val="00AB290F"/>
    <w:rsid w:val="00AB2A0E"/>
    <w:rsid w:val="00AB2C8A"/>
    <w:rsid w:val="00AB2F57"/>
    <w:rsid w:val="00AB31A9"/>
    <w:rsid w:val="00AB345A"/>
    <w:rsid w:val="00AB347E"/>
    <w:rsid w:val="00AB362D"/>
    <w:rsid w:val="00AB3676"/>
    <w:rsid w:val="00AB3731"/>
    <w:rsid w:val="00AB3759"/>
    <w:rsid w:val="00AB3AAC"/>
    <w:rsid w:val="00AB3FB9"/>
    <w:rsid w:val="00AB422F"/>
    <w:rsid w:val="00AB56C8"/>
    <w:rsid w:val="00AB577F"/>
    <w:rsid w:val="00AB57BA"/>
    <w:rsid w:val="00AB5AC7"/>
    <w:rsid w:val="00AB62EE"/>
    <w:rsid w:val="00AB652E"/>
    <w:rsid w:val="00AB6CEA"/>
    <w:rsid w:val="00AB7570"/>
    <w:rsid w:val="00AB7842"/>
    <w:rsid w:val="00AB7931"/>
    <w:rsid w:val="00AB7A61"/>
    <w:rsid w:val="00AB7C24"/>
    <w:rsid w:val="00AC068F"/>
    <w:rsid w:val="00AC09D7"/>
    <w:rsid w:val="00AC14B6"/>
    <w:rsid w:val="00AC1A9C"/>
    <w:rsid w:val="00AC226C"/>
    <w:rsid w:val="00AC27E9"/>
    <w:rsid w:val="00AC2D23"/>
    <w:rsid w:val="00AC2DFD"/>
    <w:rsid w:val="00AC3205"/>
    <w:rsid w:val="00AC3356"/>
    <w:rsid w:val="00AC35F6"/>
    <w:rsid w:val="00AC3710"/>
    <w:rsid w:val="00AC4474"/>
    <w:rsid w:val="00AC4CA3"/>
    <w:rsid w:val="00AC4DEF"/>
    <w:rsid w:val="00AC589B"/>
    <w:rsid w:val="00AC604B"/>
    <w:rsid w:val="00AC6121"/>
    <w:rsid w:val="00AC6432"/>
    <w:rsid w:val="00AC6589"/>
    <w:rsid w:val="00AC65F7"/>
    <w:rsid w:val="00AC7747"/>
    <w:rsid w:val="00AC7C6C"/>
    <w:rsid w:val="00AD00E0"/>
    <w:rsid w:val="00AD00F9"/>
    <w:rsid w:val="00AD096B"/>
    <w:rsid w:val="00AD0F30"/>
    <w:rsid w:val="00AD1163"/>
    <w:rsid w:val="00AD1280"/>
    <w:rsid w:val="00AD1384"/>
    <w:rsid w:val="00AD1769"/>
    <w:rsid w:val="00AD1946"/>
    <w:rsid w:val="00AD1E81"/>
    <w:rsid w:val="00AD2868"/>
    <w:rsid w:val="00AD28F5"/>
    <w:rsid w:val="00AD2A56"/>
    <w:rsid w:val="00AD32E7"/>
    <w:rsid w:val="00AD342C"/>
    <w:rsid w:val="00AD36A3"/>
    <w:rsid w:val="00AD4C34"/>
    <w:rsid w:val="00AD54BA"/>
    <w:rsid w:val="00AD5567"/>
    <w:rsid w:val="00AD5A20"/>
    <w:rsid w:val="00AD5B39"/>
    <w:rsid w:val="00AD5BCA"/>
    <w:rsid w:val="00AD5DBE"/>
    <w:rsid w:val="00AD60DC"/>
    <w:rsid w:val="00AD61C2"/>
    <w:rsid w:val="00AD6814"/>
    <w:rsid w:val="00AD6BFF"/>
    <w:rsid w:val="00AD73B8"/>
    <w:rsid w:val="00AD742B"/>
    <w:rsid w:val="00AD7BD4"/>
    <w:rsid w:val="00AD7C80"/>
    <w:rsid w:val="00AD7D45"/>
    <w:rsid w:val="00AD7E17"/>
    <w:rsid w:val="00AE082A"/>
    <w:rsid w:val="00AE0CBD"/>
    <w:rsid w:val="00AE11B2"/>
    <w:rsid w:val="00AE19A2"/>
    <w:rsid w:val="00AE1E62"/>
    <w:rsid w:val="00AE2409"/>
    <w:rsid w:val="00AE245E"/>
    <w:rsid w:val="00AE284A"/>
    <w:rsid w:val="00AE2B01"/>
    <w:rsid w:val="00AE2B70"/>
    <w:rsid w:val="00AE2DD6"/>
    <w:rsid w:val="00AE3018"/>
    <w:rsid w:val="00AE3A64"/>
    <w:rsid w:val="00AE3B11"/>
    <w:rsid w:val="00AE446E"/>
    <w:rsid w:val="00AE47D9"/>
    <w:rsid w:val="00AE4B4C"/>
    <w:rsid w:val="00AE537E"/>
    <w:rsid w:val="00AE53F6"/>
    <w:rsid w:val="00AE56A8"/>
    <w:rsid w:val="00AE56D6"/>
    <w:rsid w:val="00AE5B91"/>
    <w:rsid w:val="00AE5BDF"/>
    <w:rsid w:val="00AE5BE1"/>
    <w:rsid w:val="00AE63E0"/>
    <w:rsid w:val="00AE64F8"/>
    <w:rsid w:val="00AE65AF"/>
    <w:rsid w:val="00AE6846"/>
    <w:rsid w:val="00AE6898"/>
    <w:rsid w:val="00AE6936"/>
    <w:rsid w:val="00AE69D3"/>
    <w:rsid w:val="00AE6D11"/>
    <w:rsid w:val="00AE716F"/>
    <w:rsid w:val="00AE72C7"/>
    <w:rsid w:val="00AE73F4"/>
    <w:rsid w:val="00AE7AA2"/>
    <w:rsid w:val="00AF0308"/>
    <w:rsid w:val="00AF0642"/>
    <w:rsid w:val="00AF08FA"/>
    <w:rsid w:val="00AF0B9C"/>
    <w:rsid w:val="00AF127F"/>
    <w:rsid w:val="00AF131B"/>
    <w:rsid w:val="00AF15D2"/>
    <w:rsid w:val="00AF165E"/>
    <w:rsid w:val="00AF177F"/>
    <w:rsid w:val="00AF1B06"/>
    <w:rsid w:val="00AF1C4A"/>
    <w:rsid w:val="00AF1C4C"/>
    <w:rsid w:val="00AF1CDA"/>
    <w:rsid w:val="00AF1EDF"/>
    <w:rsid w:val="00AF1F30"/>
    <w:rsid w:val="00AF2235"/>
    <w:rsid w:val="00AF2433"/>
    <w:rsid w:val="00AF2AD5"/>
    <w:rsid w:val="00AF2C4A"/>
    <w:rsid w:val="00AF2E7B"/>
    <w:rsid w:val="00AF2E80"/>
    <w:rsid w:val="00AF30DA"/>
    <w:rsid w:val="00AF30DD"/>
    <w:rsid w:val="00AF31E3"/>
    <w:rsid w:val="00AF3912"/>
    <w:rsid w:val="00AF3972"/>
    <w:rsid w:val="00AF3ADB"/>
    <w:rsid w:val="00AF47FA"/>
    <w:rsid w:val="00AF4962"/>
    <w:rsid w:val="00AF4CA8"/>
    <w:rsid w:val="00AF4DA6"/>
    <w:rsid w:val="00AF4EB0"/>
    <w:rsid w:val="00AF562B"/>
    <w:rsid w:val="00AF569F"/>
    <w:rsid w:val="00AF58D8"/>
    <w:rsid w:val="00AF5A21"/>
    <w:rsid w:val="00AF5FBA"/>
    <w:rsid w:val="00AF6094"/>
    <w:rsid w:val="00AF612F"/>
    <w:rsid w:val="00AF639C"/>
    <w:rsid w:val="00AF64FD"/>
    <w:rsid w:val="00AF6514"/>
    <w:rsid w:val="00AF66E5"/>
    <w:rsid w:val="00AF681A"/>
    <w:rsid w:val="00AF6AA1"/>
    <w:rsid w:val="00AF7536"/>
    <w:rsid w:val="00AF77D2"/>
    <w:rsid w:val="00AF7E5A"/>
    <w:rsid w:val="00B00233"/>
    <w:rsid w:val="00B004B6"/>
    <w:rsid w:val="00B00524"/>
    <w:rsid w:val="00B0060B"/>
    <w:rsid w:val="00B00B38"/>
    <w:rsid w:val="00B00E7F"/>
    <w:rsid w:val="00B010DA"/>
    <w:rsid w:val="00B0123C"/>
    <w:rsid w:val="00B01256"/>
    <w:rsid w:val="00B016A4"/>
    <w:rsid w:val="00B01B5E"/>
    <w:rsid w:val="00B01FA7"/>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2E9"/>
    <w:rsid w:val="00B07A69"/>
    <w:rsid w:val="00B07D9F"/>
    <w:rsid w:val="00B100EA"/>
    <w:rsid w:val="00B10AE4"/>
    <w:rsid w:val="00B10AF6"/>
    <w:rsid w:val="00B10E7E"/>
    <w:rsid w:val="00B110C6"/>
    <w:rsid w:val="00B113EF"/>
    <w:rsid w:val="00B121A1"/>
    <w:rsid w:val="00B126F7"/>
    <w:rsid w:val="00B129F9"/>
    <w:rsid w:val="00B139FC"/>
    <w:rsid w:val="00B13CCB"/>
    <w:rsid w:val="00B13E82"/>
    <w:rsid w:val="00B13EF3"/>
    <w:rsid w:val="00B1417B"/>
    <w:rsid w:val="00B14200"/>
    <w:rsid w:val="00B145A0"/>
    <w:rsid w:val="00B145FE"/>
    <w:rsid w:val="00B152CE"/>
    <w:rsid w:val="00B15D61"/>
    <w:rsid w:val="00B15FD8"/>
    <w:rsid w:val="00B16A82"/>
    <w:rsid w:val="00B16BCE"/>
    <w:rsid w:val="00B16E78"/>
    <w:rsid w:val="00B17A16"/>
    <w:rsid w:val="00B20134"/>
    <w:rsid w:val="00B202F6"/>
    <w:rsid w:val="00B20AE6"/>
    <w:rsid w:val="00B20B65"/>
    <w:rsid w:val="00B213B6"/>
    <w:rsid w:val="00B21775"/>
    <w:rsid w:val="00B21794"/>
    <w:rsid w:val="00B2186A"/>
    <w:rsid w:val="00B21AC0"/>
    <w:rsid w:val="00B21B11"/>
    <w:rsid w:val="00B21D13"/>
    <w:rsid w:val="00B22C91"/>
    <w:rsid w:val="00B2314C"/>
    <w:rsid w:val="00B23299"/>
    <w:rsid w:val="00B232B5"/>
    <w:rsid w:val="00B2390E"/>
    <w:rsid w:val="00B23BDD"/>
    <w:rsid w:val="00B23D51"/>
    <w:rsid w:val="00B2454A"/>
    <w:rsid w:val="00B24E6C"/>
    <w:rsid w:val="00B2507C"/>
    <w:rsid w:val="00B25257"/>
    <w:rsid w:val="00B2525E"/>
    <w:rsid w:val="00B2555F"/>
    <w:rsid w:val="00B267B5"/>
    <w:rsid w:val="00B2684B"/>
    <w:rsid w:val="00B26883"/>
    <w:rsid w:val="00B2717C"/>
    <w:rsid w:val="00B2719B"/>
    <w:rsid w:val="00B272AD"/>
    <w:rsid w:val="00B275BD"/>
    <w:rsid w:val="00B27742"/>
    <w:rsid w:val="00B27AA3"/>
    <w:rsid w:val="00B27AF2"/>
    <w:rsid w:val="00B27D39"/>
    <w:rsid w:val="00B27F16"/>
    <w:rsid w:val="00B3001A"/>
    <w:rsid w:val="00B30122"/>
    <w:rsid w:val="00B30300"/>
    <w:rsid w:val="00B3069C"/>
    <w:rsid w:val="00B30F8A"/>
    <w:rsid w:val="00B310E0"/>
    <w:rsid w:val="00B3144C"/>
    <w:rsid w:val="00B3158A"/>
    <w:rsid w:val="00B317AF"/>
    <w:rsid w:val="00B31A6F"/>
    <w:rsid w:val="00B31FED"/>
    <w:rsid w:val="00B320B5"/>
    <w:rsid w:val="00B32305"/>
    <w:rsid w:val="00B324A5"/>
    <w:rsid w:val="00B324BC"/>
    <w:rsid w:val="00B3257D"/>
    <w:rsid w:val="00B32876"/>
    <w:rsid w:val="00B3298C"/>
    <w:rsid w:val="00B32FA8"/>
    <w:rsid w:val="00B33198"/>
    <w:rsid w:val="00B33973"/>
    <w:rsid w:val="00B33B2A"/>
    <w:rsid w:val="00B33C47"/>
    <w:rsid w:val="00B33C7E"/>
    <w:rsid w:val="00B3465F"/>
    <w:rsid w:val="00B352A4"/>
    <w:rsid w:val="00B35814"/>
    <w:rsid w:val="00B35B43"/>
    <w:rsid w:val="00B35D3D"/>
    <w:rsid w:val="00B3645D"/>
    <w:rsid w:val="00B36EDB"/>
    <w:rsid w:val="00B3745F"/>
    <w:rsid w:val="00B3755B"/>
    <w:rsid w:val="00B378A3"/>
    <w:rsid w:val="00B40333"/>
    <w:rsid w:val="00B406F1"/>
    <w:rsid w:val="00B413AB"/>
    <w:rsid w:val="00B41809"/>
    <w:rsid w:val="00B41CA0"/>
    <w:rsid w:val="00B42356"/>
    <w:rsid w:val="00B42D33"/>
    <w:rsid w:val="00B42DB7"/>
    <w:rsid w:val="00B42E57"/>
    <w:rsid w:val="00B4309C"/>
    <w:rsid w:val="00B4347A"/>
    <w:rsid w:val="00B43956"/>
    <w:rsid w:val="00B441DA"/>
    <w:rsid w:val="00B44218"/>
    <w:rsid w:val="00B44251"/>
    <w:rsid w:val="00B442B0"/>
    <w:rsid w:val="00B4443D"/>
    <w:rsid w:val="00B4455E"/>
    <w:rsid w:val="00B44635"/>
    <w:rsid w:val="00B449B4"/>
    <w:rsid w:val="00B44EB4"/>
    <w:rsid w:val="00B44EDE"/>
    <w:rsid w:val="00B45694"/>
    <w:rsid w:val="00B45F73"/>
    <w:rsid w:val="00B461BC"/>
    <w:rsid w:val="00B4625F"/>
    <w:rsid w:val="00B46384"/>
    <w:rsid w:val="00B4658A"/>
    <w:rsid w:val="00B46717"/>
    <w:rsid w:val="00B468E5"/>
    <w:rsid w:val="00B46CDA"/>
    <w:rsid w:val="00B46DDA"/>
    <w:rsid w:val="00B46E3E"/>
    <w:rsid w:val="00B47037"/>
    <w:rsid w:val="00B4796F"/>
    <w:rsid w:val="00B47AAE"/>
    <w:rsid w:val="00B47B89"/>
    <w:rsid w:val="00B47C30"/>
    <w:rsid w:val="00B47C6C"/>
    <w:rsid w:val="00B47E1E"/>
    <w:rsid w:val="00B47F6E"/>
    <w:rsid w:val="00B50442"/>
    <w:rsid w:val="00B506DE"/>
    <w:rsid w:val="00B50E0C"/>
    <w:rsid w:val="00B51B82"/>
    <w:rsid w:val="00B51C40"/>
    <w:rsid w:val="00B524BE"/>
    <w:rsid w:val="00B52627"/>
    <w:rsid w:val="00B52819"/>
    <w:rsid w:val="00B52E05"/>
    <w:rsid w:val="00B52E8F"/>
    <w:rsid w:val="00B5374A"/>
    <w:rsid w:val="00B537AE"/>
    <w:rsid w:val="00B53ABD"/>
    <w:rsid w:val="00B53E17"/>
    <w:rsid w:val="00B54048"/>
    <w:rsid w:val="00B54485"/>
    <w:rsid w:val="00B54A5F"/>
    <w:rsid w:val="00B555F4"/>
    <w:rsid w:val="00B55966"/>
    <w:rsid w:val="00B55D56"/>
    <w:rsid w:val="00B560D8"/>
    <w:rsid w:val="00B565C9"/>
    <w:rsid w:val="00B56ADD"/>
    <w:rsid w:val="00B5704E"/>
    <w:rsid w:val="00B573C1"/>
    <w:rsid w:val="00B57769"/>
    <w:rsid w:val="00B57962"/>
    <w:rsid w:val="00B57F90"/>
    <w:rsid w:val="00B60207"/>
    <w:rsid w:val="00B60C05"/>
    <w:rsid w:val="00B61204"/>
    <w:rsid w:val="00B61239"/>
    <w:rsid w:val="00B61410"/>
    <w:rsid w:val="00B61725"/>
    <w:rsid w:val="00B61787"/>
    <w:rsid w:val="00B61BE3"/>
    <w:rsid w:val="00B61F51"/>
    <w:rsid w:val="00B620FE"/>
    <w:rsid w:val="00B6222F"/>
    <w:rsid w:val="00B6259E"/>
    <w:rsid w:val="00B62649"/>
    <w:rsid w:val="00B627A7"/>
    <w:rsid w:val="00B627E7"/>
    <w:rsid w:val="00B62C36"/>
    <w:rsid w:val="00B63440"/>
    <w:rsid w:val="00B639D6"/>
    <w:rsid w:val="00B63B19"/>
    <w:rsid w:val="00B649C0"/>
    <w:rsid w:val="00B64C5E"/>
    <w:rsid w:val="00B64C88"/>
    <w:rsid w:val="00B652C0"/>
    <w:rsid w:val="00B6558A"/>
    <w:rsid w:val="00B656B9"/>
    <w:rsid w:val="00B65CFB"/>
    <w:rsid w:val="00B6613D"/>
    <w:rsid w:val="00B6647E"/>
    <w:rsid w:val="00B66561"/>
    <w:rsid w:val="00B66A59"/>
    <w:rsid w:val="00B66EF4"/>
    <w:rsid w:val="00B66F77"/>
    <w:rsid w:val="00B6748E"/>
    <w:rsid w:val="00B6750A"/>
    <w:rsid w:val="00B67D3D"/>
    <w:rsid w:val="00B703E0"/>
    <w:rsid w:val="00B70778"/>
    <w:rsid w:val="00B7077B"/>
    <w:rsid w:val="00B7130D"/>
    <w:rsid w:val="00B7133A"/>
    <w:rsid w:val="00B71567"/>
    <w:rsid w:val="00B71A8D"/>
    <w:rsid w:val="00B71AB0"/>
    <w:rsid w:val="00B71F90"/>
    <w:rsid w:val="00B72323"/>
    <w:rsid w:val="00B723D6"/>
    <w:rsid w:val="00B7242D"/>
    <w:rsid w:val="00B72BD6"/>
    <w:rsid w:val="00B72E62"/>
    <w:rsid w:val="00B72E68"/>
    <w:rsid w:val="00B73DE2"/>
    <w:rsid w:val="00B743A2"/>
    <w:rsid w:val="00B7476D"/>
    <w:rsid w:val="00B74812"/>
    <w:rsid w:val="00B748B7"/>
    <w:rsid w:val="00B74E4D"/>
    <w:rsid w:val="00B7574D"/>
    <w:rsid w:val="00B761E5"/>
    <w:rsid w:val="00B76762"/>
    <w:rsid w:val="00B76902"/>
    <w:rsid w:val="00B76966"/>
    <w:rsid w:val="00B76B34"/>
    <w:rsid w:val="00B7712D"/>
    <w:rsid w:val="00B7746F"/>
    <w:rsid w:val="00B779D9"/>
    <w:rsid w:val="00B77A51"/>
    <w:rsid w:val="00B80067"/>
    <w:rsid w:val="00B80576"/>
    <w:rsid w:val="00B8066A"/>
    <w:rsid w:val="00B80E47"/>
    <w:rsid w:val="00B8149B"/>
    <w:rsid w:val="00B8170B"/>
    <w:rsid w:val="00B8194A"/>
    <w:rsid w:val="00B82AF8"/>
    <w:rsid w:val="00B82B53"/>
    <w:rsid w:val="00B82DD8"/>
    <w:rsid w:val="00B832E1"/>
    <w:rsid w:val="00B83455"/>
    <w:rsid w:val="00B834E7"/>
    <w:rsid w:val="00B835A7"/>
    <w:rsid w:val="00B844A4"/>
    <w:rsid w:val="00B84D13"/>
    <w:rsid w:val="00B85146"/>
    <w:rsid w:val="00B8551A"/>
    <w:rsid w:val="00B857DD"/>
    <w:rsid w:val="00B859F5"/>
    <w:rsid w:val="00B85D43"/>
    <w:rsid w:val="00B86826"/>
    <w:rsid w:val="00B87105"/>
    <w:rsid w:val="00B87274"/>
    <w:rsid w:val="00B875BA"/>
    <w:rsid w:val="00B87921"/>
    <w:rsid w:val="00B879A3"/>
    <w:rsid w:val="00B87E6F"/>
    <w:rsid w:val="00B9014B"/>
    <w:rsid w:val="00B90D52"/>
    <w:rsid w:val="00B90D5B"/>
    <w:rsid w:val="00B90E20"/>
    <w:rsid w:val="00B9114E"/>
    <w:rsid w:val="00B91284"/>
    <w:rsid w:val="00B9128F"/>
    <w:rsid w:val="00B914E9"/>
    <w:rsid w:val="00B916F1"/>
    <w:rsid w:val="00B91B52"/>
    <w:rsid w:val="00B92157"/>
    <w:rsid w:val="00B924B4"/>
    <w:rsid w:val="00B928DC"/>
    <w:rsid w:val="00B933B6"/>
    <w:rsid w:val="00B936D6"/>
    <w:rsid w:val="00B9388B"/>
    <w:rsid w:val="00B9390B"/>
    <w:rsid w:val="00B93F63"/>
    <w:rsid w:val="00B941ED"/>
    <w:rsid w:val="00B942FB"/>
    <w:rsid w:val="00B94D8C"/>
    <w:rsid w:val="00B94DED"/>
    <w:rsid w:val="00B95396"/>
    <w:rsid w:val="00B95998"/>
    <w:rsid w:val="00B9601C"/>
    <w:rsid w:val="00B9632A"/>
    <w:rsid w:val="00B964A0"/>
    <w:rsid w:val="00B96538"/>
    <w:rsid w:val="00B9698A"/>
    <w:rsid w:val="00B97A17"/>
    <w:rsid w:val="00B97B53"/>
    <w:rsid w:val="00B97D3C"/>
    <w:rsid w:val="00B97E74"/>
    <w:rsid w:val="00BA00CE"/>
    <w:rsid w:val="00BA0403"/>
    <w:rsid w:val="00BA080A"/>
    <w:rsid w:val="00BA0BDA"/>
    <w:rsid w:val="00BA0C07"/>
    <w:rsid w:val="00BA1079"/>
    <w:rsid w:val="00BA109E"/>
    <w:rsid w:val="00BA1769"/>
    <w:rsid w:val="00BA1EE1"/>
    <w:rsid w:val="00BA21FE"/>
    <w:rsid w:val="00BA2312"/>
    <w:rsid w:val="00BA2337"/>
    <w:rsid w:val="00BA2434"/>
    <w:rsid w:val="00BA299D"/>
    <w:rsid w:val="00BA3078"/>
    <w:rsid w:val="00BA3922"/>
    <w:rsid w:val="00BA40FF"/>
    <w:rsid w:val="00BA4293"/>
    <w:rsid w:val="00BA42A7"/>
    <w:rsid w:val="00BA433D"/>
    <w:rsid w:val="00BA5C90"/>
    <w:rsid w:val="00BA5F11"/>
    <w:rsid w:val="00BA5FE4"/>
    <w:rsid w:val="00BA6209"/>
    <w:rsid w:val="00BA62A3"/>
    <w:rsid w:val="00BA6BD4"/>
    <w:rsid w:val="00BA76B4"/>
    <w:rsid w:val="00BB0092"/>
    <w:rsid w:val="00BB04A4"/>
    <w:rsid w:val="00BB0624"/>
    <w:rsid w:val="00BB0B40"/>
    <w:rsid w:val="00BB0FA0"/>
    <w:rsid w:val="00BB101F"/>
    <w:rsid w:val="00BB1B0D"/>
    <w:rsid w:val="00BB28BD"/>
    <w:rsid w:val="00BB3317"/>
    <w:rsid w:val="00BB34C9"/>
    <w:rsid w:val="00BB3791"/>
    <w:rsid w:val="00BB3862"/>
    <w:rsid w:val="00BB3BA8"/>
    <w:rsid w:val="00BB4326"/>
    <w:rsid w:val="00BB4D6D"/>
    <w:rsid w:val="00BB505C"/>
    <w:rsid w:val="00BB5249"/>
    <w:rsid w:val="00BB556F"/>
    <w:rsid w:val="00BB5857"/>
    <w:rsid w:val="00BB5EC5"/>
    <w:rsid w:val="00BB61E5"/>
    <w:rsid w:val="00BB677E"/>
    <w:rsid w:val="00BB6955"/>
    <w:rsid w:val="00BB6B16"/>
    <w:rsid w:val="00BB72DA"/>
    <w:rsid w:val="00BB73D2"/>
    <w:rsid w:val="00BB7B94"/>
    <w:rsid w:val="00BB7DB0"/>
    <w:rsid w:val="00BB7F26"/>
    <w:rsid w:val="00BB7F52"/>
    <w:rsid w:val="00BC012C"/>
    <w:rsid w:val="00BC0BCD"/>
    <w:rsid w:val="00BC0E91"/>
    <w:rsid w:val="00BC0FE6"/>
    <w:rsid w:val="00BC1C44"/>
    <w:rsid w:val="00BC2127"/>
    <w:rsid w:val="00BC217F"/>
    <w:rsid w:val="00BC2821"/>
    <w:rsid w:val="00BC2880"/>
    <w:rsid w:val="00BC2933"/>
    <w:rsid w:val="00BC2AA4"/>
    <w:rsid w:val="00BC2B2D"/>
    <w:rsid w:val="00BC2BC5"/>
    <w:rsid w:val="00BC2F58"/>
    <w:rsid w:val="00BC30EA"/>
    <w:rsid w:val="00BC319E"/>
    <w:rsid w:val="00BC38BE"/>
    <w:rsid w:val="00BC3983"/>
    <w:rsid w:val="00BC3A80"/>
    <w:rsid w:val="00BC3B91"/>
    <w:rsid w:val="00BC4781"/>
    <w:rsid w:val="00BC5053"/>
    <w:rsid w:val="00BC54E8"/>
    <w:rsid w:val="00BC5CFE"/>
    <w:rsid w:val="00BC5D4E"/>
    <w:rsid w:val="00BC5DCC"/>
    <w:rsid w:val="00BC62C1"/>
    <w:rsid w:val="00BC62C3"/>
    <w:rsid w:val="00BC64C4"/>
    <w:rsid w:val="00BC69E8"/>
    <w:rsid w:val="00BC6AF9"/>
    <w:rsid w:val="00BC6BD7"/>
    <w:rsid w:val="00BC6DD1"/>
    <w:rsid w:val="00BC6E39"/>
    <w:rsid w:val="00BC7B44"/>
    <w:rsid w:val="00BD10AE"/>
    <w:rsid w:val="00BD20A0"/>
    <w:rsid w:val="00BD239F"/>
    <w:rsid w:val="00BD2496"/>
    <w:rsid w:val="00BD2533"/>
    <w:rsid w:val="00BD2D79"/>
    <w:rsid w:val="00BD2F2D"/>
    <w:rsid w:val="00BD3384"/>
    <w:rsid w:val="00BD4239"/>
    <w:rsid w:val="00BD4A78"/>
    <w:rsid w:val="00BD4B19"/>
    <w:rsid w:val="00BD4B55"/>
    <w:rsid w:val="00BD53B6"/>
    <w:rsid w:val="00BD562F"/>
    <w:rsid w:val="00BD5FB4"/>
    <w:rsid w:val="00BD60E1"/>
    <w:rsid w:val="00BD7048"/>
    <w:rsid w:val="00BD7072"/>
    <w:rsid w:val="00BD70E7"/>
    <w:rsid w:val="00BD7131"/>
    <w:rsid w:val="00BD72E6"/>
    <w:rsid w:val="00BD7306"/>
    <w:rsid w:val="00BD76F4"/>
    <w:rsid w:val="00BD78FA"/>
    <w:rsid w:val="00BD79E2"/>
    <w:rsid w:val="00BD7FA3"/>
    <w:rsid w:val="00BE002E"/>
    <w:rsid w:val="00BE0126"/>
    <w:rsid w:val="00BE05E8"/>
    <w:rsid w:val="00BE0B85"/>
    <w:rsid w:val="00BE0BB1"/>
    <w:rsid w:val="00BE0C81"/>
    <w:rsid w:val="00BE0CE6"/>
    <w:rsid w:val="00BE0E48"/>
    <w:rsid w:val="00BE125C"/>
    <w:rsid w:val="00BE146D"/>
    <w:rsid w:val="00BE1F4C"/>
    <w:rsid w:val="00BE350F"/>
    <w:rsid w:val="00BE381C"/>
    <w:rsid w:val="00BE3FFB"/>
    <w:rsid w:val="00BE42CD"/>
    <w:rsid w:val="00BE4BB7"/>
    <w:rsid w:val="00BE4D9B"/>
    <w:rsid w:val="00BE5070"/>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2B8"/>
    <w:rsid w:val="00BF080E"/>
    <w:rsid w:val="00BF0874"/>
    <w:rsid w:val="00BF0985"/>
    <w:rsid w:val="00BF0A88"/>
    <w:rsid w:val="00BF0D0B"/>
    <w:rsid w:val="00BF1061"/>
    <w:rsid w:val="00BF1314"/>
    <w:rsid w:val="00BF1429"/>
    <w:rsid w:val="00BF1CF9"/>
    <w:rsid w:val="00BF1D41"/>
    <w:rsid w:val="00BF22A8"/>
    <w:rsid w:val="00BF2378"/>
    <w:rsid w:val="00BF283B"/>
    <w:rsid w:val="00BF325A"/>
    <w:rsid w:val="00BF333A"/>
    <w:rsid w:val="00BF3448"/>
    <w:rsid w:val="00BF345B"/>
    <w:rsid w:val="00BF3728"/>
    <w:rsid w:val="00BF374B"/>
    <w:rsid w:val="00BF3768"/>
    <w:rsid w:val="00BF3A4A"/>
    <w:rsid w:val="00BF3ABB"/>
    <w:rsid w:val="00BF3F22"/>
    <w:rsid w:val="00BF4824"/>
    <w:rsid w:val="00BF4871"/>
    <w:rsid w:val="00BF4A85"/>
    <w:rsid w:val="00BF53F9"/>
    <w:rsid w:val="00BF56C2"/>
    <w:rsid w:val="00BF56F0"/>
    <w:rsid w:val="00BF594F"/>
    <w:rsid w:val="00BF6620"/>
    <w:rsid w:val="00BF688F"/>
    <w:rsid w:val="00BF707D"/>
    <w:rsid w:val="00BF7271"/>
    <w:rsid w:val="00BF746A"/>
    <w:rsid w:val="00BF7642"/>
    <w:rsid w:val="00BF7D3C"/>
    <w:rsid w:val="00C01121"/>
    <w:rsid w:val="00C012C9"/>
    <w:rsid w:val="00C0142D"/>
    <w:rsid w:val="00C019BA"/>
    <w:rsid w:val="00C01A3D"/>
    <w:rsid w:val="00C02109"/>
    <w:rsid w:val="00C021CC"/>
    <w:rsid w:val="00C021E6"/>
    <w:rsid w:val="00C02360"/>
    <w:rsid w:val="00C023AF"/>
    <w:rsid w:val="00C02463"/>
    <w:rsid w:val="00C02937"/>
    <w:rsid w:val="00C02F7B"/>
    <w:rsid w:val="00C031B9"/>
    <w:rsid w:val="00C0327E"/>
    <w:rsid w:val="00C036C8"/>
    <w:rsid w:val="00C03841"/>
    <w:rsid w:val="00C03D4C"/>
    <w:rsid w:val="00C03F3D"/>
    <w:rsid w:val="00C042F4"/>
    <w:rsid w:val="00C0438F"/>
    <w:rsid w:val="00C04411"/>
    <w:rsid w:val="00C04A61"/>
    <w:rsid w:val="00C04B36"/>
    <w:rsid w:val="00C04F4F"/>
    <w:rsid w:val="00C04FB8"/>
    <w:rsid w:val="00C052C2"/>
    <w:rsid w:val="00C0532C"/>
    <w:rsid w:val="00C05778"/>
    <w:rsid w:val="00C05870"/>
    <w:rsid w:val="00C05A88"/>
    <w:rsid w:val="00C05E93"/>
    <w:rsid w:val="00C05F42"/>
    <w:rsid w:val="00C061C7"/>
    <w:rsid w:val="00C06295"/>
    <w:rsid w:val="00C062CD"/>
    <w:rsid w:val="00C06643"/>
    <w:rsid w:val="00C06C62"/>
    <w:rsid w:val="00C06CE3"/>
    <w:rsid w:val="00C06D32"/>
    <w:rsid w:val="00C071CA"/>
    <w:rsid w:val="00C07BC1"/>
    <w:rsid w:val="00C1014D"/>
    <w:rsid w:val="00C10263"/>
    <w:rsid w:val="00C10A56"/>
    <w:rsid w:val="00C10DEB"/>
    <w:rsid w:val="00C1120C"/>
    <w:rsid w:val="00C11C05"/>
    <w:rsid w:val="00C120B8"/>
    <w:rsid w:val="00C122C2"/>
    <w:rsid w:val="00C12530"/>
    <w:rsid w:val="00C12B85"/>
    <w:rsid w:val="00C12C10"/>
    <w:rsid w:val="00C12C64"/>
    <w:rsid w:val="00C12C7C"/>
    <w:rsid w:val="00C12EEF"/>
    <w:rsid w:val="00C132FF"/>
    <w:rsid w:val="00C1367D"/>
    <w:rsid w:val="00C1385C"/>
    <w:rsid w:val="00C160C2"/>
    <w:rsid w:val="00C162CA"/>
    <w:rsid w:val="00C1655B"/>
    <w:rsid w:val="00C16724"/>
    <w:rsid w:val="00C16A98"/>
    <w:rsid w:val="00C1704C"/>
    <w:rsid w:val="00C171CB"/>
    <w:rsid w:val="00C1737A"/>
    <w:rsid w:val="00C174DA"/>
    <w:rsid w:val="00C17535"/>
    <w:rsid w:val="00C17A5C"/>
    <w:rsid w:val="00C2043A"/>
    <w:rsid w:val="00C209C9"/>
    <w:rsid w:val="00C20EBF"/>
    <w:rsid w:val="00C20F42"/>
    <w:rsid w:val="00C21C00"/>
    <w:rsid w:val="00C222D9"/>
    <w:rsid w:val="00C226B0"/>
    <w:rsid w:val="00C23371"/>
    <w:rsid w:val="00C235F8"/>
    <w:rsid w:val="00C23FD6"/>
    <w:rsid w:val="00C24052"/>
    <w:rsid w:val="00C244B4"/>
    <w:rsid w:val="00C247BF"/>
    <w:rsid w:val="00C247FE"/>
    <w:rsid w:val="00C24E77"/>
    <w:rsid w:val="00C255DC"/>
    <w:rsid w:val="00C264DF"/>
    <w:rsid w:val="00C265BA"/>
    <w:rsid w:val="00C26A3D"/>
    <w:rsid w:val="00C26B89"/>
    <w:rsid w:val="00C27A92"/>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3C55"/>
    <w:rsid w:val="00C34105"/>
    <w:rsid w:val="00C34361"/>
    <w:rsid w:val="00C3483B"/>
    <w:rsid w:val="00C34CFC"/>
    <w:rsid w:val="00C34D2C"/>
    <w:rsid w:val="00C34DCE"/>
    <w:rsid w:val="00C35B23"/>
    <w:rsid w:val="00C36A22"/>
    <w:rsid w:val="00C37159"/>
    <w:rsid w:val="00C37790"/>
    <w:rsid w:val="00C378C3"/>
    <w:rsid w:val="00C37F03"/>
    <w:rsid w:val="00C400C9"/>
    <w:rsid w:val="00C4042A"/>
    <w:rsid w:val="00C40819"/>
    <w:rsid w:val="00C4087C"/>
    <w:rsid w:val="00C4094A"/>
    <w:rsid w:val="00C409E1"/>
    <w:rsid w:val="00C40FCF"/>
    <w:rsid w:val="00C416EA"/>
    <w:rsid w:val="00C419F2"/>
    <w:rsid w:val="00C41FFA"/>
    <w:rsid w:val="00C42359"/>
    <w:rsid w:val="00C424D3"/>
    <w:rsid w:val="00C42653"/>
    <w:rsid w:val="00C42859"/>
    <w:rsid w:val="00C430D8"/>
    <w:rsid w:val="00C43799"/>
    <w:rsid w:val="00C4384B"/>
    <w:rsid w:val="00C43BCE"/>
    <w:rsid w:val="00C43EF9"/>
    <w:rsid w:val="00C43F4F"/>
    <w:rsid w:val="00C4403A"/>
    <w:rsid w:val="00C44366"/>
    <w:rsid w:val="00C448B0"/>
    <w:rsid w:val="00C448F9"/>
    <w:rsid w:val="00C44C47"/>
    <w:rsid w:val="00C44E8E"/>
    <w:rsid w:val="00C44F08"/>
    <w:rsid w:val="00C4524F"/>
    <w:rsid w:val="00C45484"/>
    <w:rsid w:val="00C45825"/>
    <w:rsid w:val="00C45A58"/>
    <w:rsid w:val="00C46AA7"/>
    <w:rsid w:val="00C46AD1"/>
    <w:rsid w:val="00C46BA8"/>
    <w:rsid w:val="00C47007"/>
    <w:rsid w:val="00C47056"/>
    <w:rsid w:val="00C4799C"/>
    <w:rsid w:val="00C47C6E"/>
    <w:rsid w:val="00C50179"/>
    <w:rsid w:val="00C50B40"/>
    <w:rsid w:val="00C50DD3"/>
    <w:rsid w:val="00C512E3"/>
    <w:rsid w:val="00C51342"/>
    <w:rsid w:val="00C51B71"/>
    <w:rsid w:val="00C51D10"/>
    <w:rsid w:val="00C51ECB"/>
    <w:rsid w:val="00C5207D"/>
    <w:rsid w:val="00C5240A"/>
    <w:rsid w:val="00C53216"/>
    <w:rsid w:val="00C539A9"/>
    <w:rsid w:val="00C545BA"/>
    <w:rsid w:val="00C54796"/>
    <w:rsid w:val="00C5490D"/>
    <w:rsid w:val="00C54D9B"/>
    <w:rsid w:val="00C54EAC"/>
    <w:rsid w:val="00C55038"/>
    <w:rsid w:val="00C550D2"/>
    <w:rsid w:val="00C5512D"/>
    <w:rsid w:val="00C55468"/>
    <w:rsid w:val="00C557DF"/>
    <w:rsid w:val="00C5647E"/>
    <w:rsid w:val="00C5788A"/>
    <w:rsid w:val="00C57B4C"/>
    <w:rsid w:val="00C60278"/>
    <w:rsid w:val="00C60841"/>
    <w:rsid w:val="00C61AC5"/>
    <w:rsid w:val="00C61B14"/>
    <w:rsid w:val="00C61DD3"/>
    <w:rsid w:val="00C61E2E"/>
    <w:rsid w:val="00C62495"/>
    <w:rsid w:val="00C6289D"/>
    <w:rsid w:val="00C62A33"/>
    <w:rsid w:val="00C62B22"/>
    <w:rsid w:val="00C62B2D"/>
    <w:rsid w:val="00C62ECA"/>
    <w:rsid w:val="00C62FDC"/>
    <w:rsid w:val="00C62FF5"/>
    <w:rsid w:val="00C6308B"/>
    <w:rsid w:val="00C631BD"/>
    <w:rsid w:val="00C6384A"/>
    <w:rsid w:val="00C639D5"/>
    <w:rsid w:val="00C63C94"/>
    <w:rsid w:val="00C640E1"/>
    <w:rsid w:val="00C647D9"/>
    <w:rsid w:val="00C648A1"/>
    <w:rsid w:val="00C65183"/>
    <w:rsid w:val="00C654B2"/>
    <w:rsid w:val="00C65EE3"/>
    <w:rsid w:val="00C6605D"/>
    <w:rsid w:val="00C66077"/>
    <w:rsid w:val="00C666B2"/>
    <w:rsid w:val="00C667BC"/>
    <w:rsid w:val="00C668EC"/>
    <w:rsid w:val="00C66E40"/>
    <w:rsid w:val="00C66F3A"/>
    <w:rsid w:val="00C67409"/>
    <w:rsid w:val="00C67D2A"/>
    <w:rsid w:val="00C7076F"/>
    <w:rsid w:val="00C708CD"/>
    <w:rsid w:val="00C71442"/>
    <w:rsid w:val="00C71723"/>
    <w:rsid w:val="00C71900"/>
    <w:rsid w:val="00C71A49"/>
    <w:rsid w:val="00C71A93"/>
    <w:rsid w:val="00C71D34"/>
    <w:rsid w:val="00C71D4B"/>
    <w:rsid w:val="00C72094"/>
    <w:rsid w:val="00C720BB"/>
    <w:rsid w:val="00C722EF"/>
    <w:rsid w:val="00C729B5"/>
    <w:rsid w:val="00C72A9F"/>
    <w:rsid w:val="00C72B5B"/>
    <w:rsid w:val="00C72DAF"/>
    <w:rsid w:val="00C7313E"/>
    <w:rsid w:val="00C731BF"/>
    <w:rsid w:val="00C73221"/>
    <w:rsid w:val="00C740F4"/>
    <w:rsid w:val="00C7440F"/>
    <w:rsid w:val="00C74716"/>
    <w:rsid w:val="00C74998"/>
    <w:rsid w:val="00C74B89"/>
    <w:rsid w:val="00C74E3A"/>
    <w:rsid w:val="00C74E65"/>
    <w:rsid w:val="00C752FE"/>
    <w:rsid w:val="00C75D46"/>
    <w:rsid w:val="00C75D8C"/>
    <w:rsid w:val="00C75F4F"/>
    <w:rsid w:val="00C7638B"/>
    <w:rsid w:val="00C76431"/>
    <w:rsid w:val="00C7673F"/>
    <w:rsid w:val="00C76A66"/>
    <w:rsid w:val="00C76A88"/>
    <w:rsid w:val="00C76B09"/>
    <w:rsid w:val="00C77742"/>
    <w:rsid w:val="00C7790F"/>
    <w:rsid w:val="00C804C9"/>
    <w:rsid w:val="00C8065D"/>
    <w:rsid w:val="00C80C91"/>
    <w:rsid w:val="00C80DFD"/>
    <w:rsid w:val="00C80FA7"/>
    <w:rsid w:val="00C8172F"/>
    <w:rsid w:val="00C81D02"/>
    <w:rsid w:val="00C81D7A"/>
    <w:rsid w:val="00C81E41"/>
    <w:rsid w:val="00C81E4A"/>
    <w:rsid w:val="00C82817"/>
    <w:rsid w:val="00C82AC2"/>
    <w:rsid w:val="00C82C59"/>
    <w:rsid w:val="00C82DA0"/>
    <w:rsid w:val="00C83691"/>
    <w:rsid w:val="00C83970"/>
    <w:rsid w:val="00C843A6"/>
    <w:rsid w:val="00C84B81"/>
    <w:rsid w:val="00C8521B"/>
    <w:rsid w:val="00C85276"/>
    <w:rsid w:val="00C8542B"/>
    <w:rsid w:val="00C85596"/>
    <w:rsid w:val="00C858EA"/>
    <w:rsid w:val="00C85AE2"/>
    <w:rsid w:val="00C85B15"/>
    <w:rsid w:val="00C85FFB"/>
    <w:rsid w:val="00C86BFF"/>
    <w:rsid w:val="00C871D1"/>
    <w:rsid w:val="00C8728D"/>
    <w:rsid w:val="00C8778C"/>
    <w:rsid w:val="00C90269"/>
    <w:rsid w:val="00C903F2"/>
    <w:rsid w:val="00C9072A"/>
    <w:rsid w:val="00C90AB8"/>
    <w:rsid w:val="00C90B89"/>
    <w:rsid w:val="00C90BA7"/>
    <w:rsid w:val="00C90C34"/>
    <w:rsid w:val="00C917F2"/>
    <w:rsid w:val="00C919A4"/>
    <w:rsid w:val="00C91B57"/>
    <w:rsid w:val="00C91FE9"/>
    <w:rsid w:val="00C923C5"/>
    <w:rsid w:val="00C92AA4"/>
    <w:rsid w:val="00C92C0F"/>
    <w:rsid w:val="00C93707"/>
    <w:rsid w:val="00C93C84"/>
    <w:rsid w:val="00C9425C"/>
    <w:rsid w:val="00C94666"/>
    <w:rsid w:val="00C9509C"/>
    <w:rsid w:val="00C9562F"/>
    <w:rsid w:val="00C956D4"/>
    <w:rsid w:val="00C95769"/>
    <w:rsid w:val="00C95C15"/>
    <w:rsid w:val="00C973E3"/>
    <w:rsid w:val="00C978A5"/>
    <w:rsid w:val="00CA01B2"/>
    <w:rsid w:val="00CA0710"/>
    <w:rsid w:val="00CA0FD2"/>
    <w:rsid w:val="00CA11F9"/>
    <w:rsid w:val="00CA132C"/>
    <w:rsid w:val="00CA13DF"/>
    <w:rsid w:val="00CA1524"/>
    <w:rsid w:val="00CA185B"/>
    <w:rsid w:val="00CA19C7"/>
    <w:rsid w:val="00CA1EB2"/>
    <w:rsid w:val="00CA1FB7"/>
    <w:rsid w:val="00CA212E"/>
    <w:rsid w:val="00CA29E7"/>
    <w:rsid w:val="00CA2CDA"/>
    <w:rsid w:val="00CA2E1B"/>
    <w:rsid w:val="00CA304E"/>
    <w:rsid w:val="00CA34F1"/>
    <w:rsid w:val="00CA35C0"/>
    <w:rsid w:val="00CA395F"/>
    <w:rsid w:val="00CA4070"/>
    <w:rsid w:val="00CA4840"/>
    <w:rsid w:val="00CA512C"/>
    <w:rsid w:val="00CA5C07"/>
    <w:rsid w:val="00CA6C6A"/>
    <w:rsid w:val="00CA771A"/>
    <w:rsid w:val="00CA7B9A"/>
    <w:rsid w:val="00CA7F39"/>
    <w:rsid w:val="00CA7FE8"/>
    <w:rsid w:val="00CB00B3"/>
    <w:rsid w:val="00CB0366"/>
    <w:rsid w:val="00CB046E"/>
    <w:rsid w:val="00CB04E7"/>
    <w:rsid w:val="00CB0B4E"/>
    <w:rsid w:val="00CB0C66"/>
    <w:rsid w:val="00CB1197"/>
    <w:rsid w:val="00CB162E"/>
    <w:rsid w:val="00CB190C"/>
    <w:rsid w:val="00CB1B6C"/>
    <w:rsid w:val="00CB1BA2"/>
    <w:rsid w:val="00CB2060"/>
    <w:rsid w:val="00CB25B3"/>
    <w:rsid w:val="00CB2786"/>
    <w:rsid w:val="00CB2A52"/>
    <w:rsid w:val="00CB3315"/>
    <w:rsid w:val="00CB3CE6"/>
    <w:rsid w:val="00CB3FD9"/>
    <w:rsid w:val="00CB428C"/>
    <w:rsid w:val="00CB42C2"/>
    <w:rsid w:val="00CB452D"/>
    <w:rsid w:val="00CB45F4"/>
    <w:rsid w:val="00CB47E7"/>
    <w:rsid w:val="00CB4926"/>
    <w:rsid w:val="00CB496D"/>
    <w:rsid w:val="00CB4B8B"/>
    <w:rsid w:val="00CB4E5F"/>
    <w:rsid w:val="00CB5497"/>
    <w:rsid w:val="00CB56E6"/>
    <w:rsid w:val="00CB5BEC"/>
    <w:rsid w:val="00CB5EE1"/>
    <w:rsid w:val="00CB61D7"/>
    <w:rsid w:val="00CB62B4"/>
    <w:rsid w:val="00CB62D8"/>
    <w:rsid w:val="00CB6376"/>
    <w:rsid w:val="00CB63AA"/>
    <w:rsid w:val="00CB6FB1"/>
    <w:rsid w:val="00CB7020"/>
    <w:rsid w:val="00CB7278"/>
    <w:rsid w:val="00CB7414"/>
    <w:rsid w:val="00CB748E"/>
    <w:rsid w:val="00CC01FE"/>
    <w:rsid w:val="00CC0286"/>
    <w:rsid w:val="00CC03A5"/>
    <w:rsid w:val="00CC060A"/>
    <w:rsid w:val="00CC079C"/>
    <w:rsid w:val="00CC0C0A"/>
    <w:rsid w:val="00CC1293"/>
    <w:rsid w:val="00CC18EB"/>
    <w:rsid w:val="00CC19BA"/>
    <w:rsid w:val="00CC1B67"/>
    <w:rsid w:val="00CC1D9C"/>
    <w:rsid w:val="00CC2055"/>
    <w:rsid w:val="00CC23B5"/>
    <w:rsid w:val="00CC2473"/>
    <w:rsid w:val="00CC2879"/>
    <w:rsid w:val="00CC36A8"/>
    <w:rsid w:val="00CC3936"/>
    <w:rsid w:val="00CC40BD"/>
    <w:rsid w:val="00CC48EF"/>
    <w:rsid w:val="00CC49B4"/>
    <w:rsid w:val="00CC4F06"/>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C7D1C"/>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4F3B"/>
    <w:rsid w:val="00CD5065"/>
    <w:rsid w:val="00CD5087"/>
    <w:rsid w:val="00CD52DC"/>
    <w:rsid w:val="00CD5B39"/>
    <w:rsid w:val="00CD5CBB"/>
    <w:rsid w:val="00CD5F11"/>
    <w:rsid w:val="00CD6075"/>
    <w:rsid w:val="00CD63D8"/>
    <w:rsid w:val="00CD6C16"/>
    <w:rsid w:val="00CD6E2A"/>
    <w:rsid w:val="00CD6FAF"/>
    <w:rsid w:val="00CD7858"/>
    <w:rsid w:val="00CD7934"/>
    <w:rsid w:val="00CD7C4B"/>
    <w:rsid w:val="00CD7D13"/>
    <w:rsid w:val="00CE027B"/>
    <w:rsid w:val="00CE06FE"/>
    <w:rsid w:val="00CE0985"/>
    <w:rsid w:val="00CE0ABD"/>
    <w:rsid w:val="00CE0AEA"/>
    <w:rsid w:val="00CE1680"/>
    <w:rsid w:val="00CE2040"/>
    <w:rsid w:val="00CE235F"/>
    <w:rsid w:val="00CE2455"/>
    <w:rsid w:val="00CE29AE"/>
    <w:rsid w:val="00CE29C2"/>
    <w:rsid w:val="00CE2C1A"/>
    <w:rsid w:val="00CE2D38"/>
    <w:rsid w:val="00CE2D44"/>
    <w:rsid w:val="00CE3B5E"/>
    <w:rsid w:val="00CE4119"/>
    <w:rsid w:val="00CE4575"/>
    <w:rsid w:val="00CE46E4"/>
    <w:rsid w:val="00CE47B9"/>
    <w:rsid w:val="00CE516D"/>
    <w:rsid w:val="00CE51C2"/>
    <w:rsid w:val="00CE5568"/>
    <w:rsid w:val="00CE5923"/>
    <w:rsid w:val="00CE5C44"/>
    <w:rsid w:val="00CE63E8"/>
    <w:rsid w:val="00CE6485"/>
    <w:rsid w:val="00CE6552"/>
    <w:rsid w:val="00CE68F3"/>
    <w:rsid w:val="00CE699A"/>
    <w:rsid w:val="00CE7191"/>
    <w:rsid w:val="00CE723F"/>
    <w:rsid w:val="00CE72A5"/>
    <w:rsid w:val="00CE78BB"/>
    <w:rsid w:val="00CF0F47"/>
    <w:rsid w:val="00CF0FB1"/>
    <w:rsid w:val="00CF113B"/>
    <w:rsid w:val="00CF1AFD"/>
    <w:rsid w:val="00CF1F2F"/>
    <w:rsid w:val="00CF22E1"/>
    <w:rsid w:val="00CF2551"/>
    <w:rsid w:val="00CF28AA"/>
    <w:rsid w:val="00CF2BE1"/>
    <w:rsid w:val="00CF3522"/>
    <w:rsid w:val="00CF3BD1"/>
    <w:rsid w:val="00CF3D66"/>
    <w:rsid w:val="00CF419B"/>
    <w:rsid w:val="00CF490D"/>
    <w:rsid w:val="00CF4A8B"/>
    <w:rsid w:val="00CF54D8"/>
    <w:rsid w:val="00CF54F2"/>
    <w:rsid w:val="00CF5736"/>
    <w:rsid w:val="00CF5862"/>
    <w:rsid w:val="00CF5CC6"/>
    <w:rsid w:val="00CF5D58"/>
    <w:rsid w:val="00CF6E51"/>
    <w:rsid w:val="00CF77C7"/>
    <w:rsid w:val="00CF7AE0"/>
    <w:rsid w:val="00CF7F4C"/>
    <w:rsid w:val="00D00052"/>
    <w:rsid w:val="00D00A43"/>
    <w:rsid w:val="00D00C19"/>
    <w:rsid w:val="00D00ED1"/>
    <w:rsid w:val="00D00F5C"/>
    <w:rsid w:val="00D010B7"/>
    <w:rsid w:val="00D01754"/>
    <w:rsid w:val="00D019C9"/>
    <w:rsid w:val="00D01BFB"/>
    <w:rsid w:val="00D0242A"/>
    <w:rsid w:val="00D0244D"/>
    <w:rsid w:val="00D0285A"/>
    <w:rsid w:val="00D02A3A"/>
    <w:rsid w:val="00D02DF2"/>
    <w:rsid w:val="00D02F05"/>
    <w:rsid w:val="00D030A6"/>
    <w:rsid w:val="00D0379C"/>
    <w:rsid w:val="00D03B76"/>
    <w:rsid w:val="00D04271"/>
    <w:rsid w:val="00D049D4"/>
    <w:rsid w:val="00D04B17"/>
    <w:rsid w:val="00D04CFB"/>
    <w:rsid w:val="00D04D57"/>
    <w:rsid w:val="00D04DE5"/>
    <w:rsid w:val="00D05EDF"/>
    <w:rsid w:val="00D05FD9"/>
    <w:rsid w:val="00D062A8"/>
    <w:rsid w:val="00D06E84"/>
    <w:rsid w:val="00D0714B"/>
    <w:rsid w:val="00D07341"/>
    <w:rsid w:val="00D075A2"/>
    <w:rsid w:val="00D07A37"/>
    <w:rsid w:val="00D07AC9"/>
    <w:rsid w:val="00D10163"/>
    <w:rsid w:val="00D10722"/>
    <w:rsid w:val="00D10876"/>
    <w:rsid w:val="00D10F25"/>
    <w:rsid w:val="00D110D7"/>
    <w:rsid w:val="00D116E7"/>
    <w:rsid w:val="00D11704"/>
    <w:rsid w:val="00D11705"/>
    <w:rsid w:val="00D1186C"/>
    <w:rsid w:val="00D11A33"/>
    <w:rsid w:val="00D11C8A"/>
    <w:rsid w:val="00D11D49"/>
    <w:rsid w:val="00D1217D"/>
    <w:rsid w:val="00D13897"/>
    <w:rsid w:val="00D13D10"/>
    <w:rsid w:val="00D14590"/>
    <w:rsid w:val="00D1497A"/>
    <w:rsid w:val="00D14CC3"/>
    <w:rsid w:val="00D15039"/>
    <w:rsid w:val="00D15367"/>
    <w:rsid w:val="00D1552C"/>
    <w:rsid w:val="00D15A91"/>
    <w:rsid w:val="00D15B00"/>
    <w:rsid w:val="00D15E51"/>
    <w:rsid w:val="00D162BD"/>
    <w:rsid w:val="00D16BD4"/>
    <w:rsid w:val="00D16CB0"/>
    <w:rsid w:val="00D16D2E"/>
    <w:rsid w:val="00D16ED2"/>
    <w:rsid w:val="00D16FA1"/>
    <w:rsid w:val="00D17179"/>
    <w:rsid w:val="00D200FC"/>
    <w:rsid w:val="00D204C7"/>
    <w:rsid w:val="00D20A00"/>
    <w:rsid w:val="00D20BCF"/>
    <w:rsid w:val="00D20CA8"/>
    <w:rsid w:val="00D20F1C"/>
    <w:rsid w:val="00D21E42"/>
    <w:rsid w:val="00D22143"/>
    <w:rsid w:val="00D223E3"/>
    <w:rsid w:val="00D225B6"/>
    <w:rsid w:val="00D22BBD"/>
    <w:rsid w:val="00D2305C"/>
    <w:rsid w:val="00D2322F"/>
    <w:rsid w:val="00D2328C"/>
    <w:rsid w:val="00D236EB"/>
    <w:rsid w:val="00D239E8"/>
    <w:rsid w:val="00D23C2C"/>
    <w:rsid w:val="00D23D1E"/>
    <w:rsid w:val="00D2411D"/>
    <w:rsid w:val="00D24234"/>
    <w:rsid w:val="00D24A14"/>
    <w:rsid w:val="00D24E01"/>
    <w:rsid w:val="00D250CB"/>
    <w:rsid w:val="00D251A6"/>
    <w:rsid w:val="00D253BF"/>
    <w:rsid w:val="00D2544C"/>
    <w:rsid w:val="00D256A2"/>
    <w:rsid w:val="00D264CF"/>
    <w:rsid w:val="00D264DE"/>
    <w:rsid w:val="00D264E3"/>
    <w:rsid w:val="00D26A45"/>
    <w:rsid w:val="00D26C2B"/>
    <w:rsid w:val="00D26CD4"/>
    <w:rsid w:val="00D26DB7"/>
    <w:rsid w:val="00D26FE1"/>
    <w:rsid w:val="00D277D1"/>
    <w:rsid w:val="00D2793F"/>
    <w:rsid w:val="00D3010F"/>
    <w:rsid w:val="00D3017E"/>
    <w:rsid w:val="00D30567"/>
    <w:rsid w:val="00D3058F"/>
    <w:rsid w:val="00D30709"/>
    <w:rsid w:val="00D30B70"/>
    <w:rsid w:val="00D31183"/>
    <w:rsid w:val="00D3152C"/>
    <w:rsid w:val="00D31F22"/>
    <w:rsid w:val="00D32423"/>
    <w:rsid w:val="00D32655"/>
    <w:rsid w:val="00D32B79"/>
    <w:rsid w:val="00D32B83"/>
    <w:rsid w:val="00D32EED"/>
    <w:rsid w:val="00D33093"/>
    <w:rsid w:val="00D33239"/>
    <w:rsid w:val="00D339AB"/>
    <w:rsid w:val="00D33A28"/>
    <w:rsid w:val="00D33A3A"/>
    <w:rsid w:val="00D33AD3"/>
    <w:rsid w:val="00D33D04"/>
    <w:rsid w:val="00D33E0B"/>
    <w:rsid w:val="00D34060"/>
    <w:rsid w:val="00D341F3"/>
    <w:rsid w:val="00D34787"/>
    <w:rsid w:val="00D348FD"/>
    <w:rsid w:val="00D34CB7"/>
    <w:rsid w:val="00D34EA9"/>
    <w:rsid w:val="00D36214"/>
    <w:rsid w:val="00D36627"/>
    <w:rsid w:val="00D3665F"/>
    <w:rsid w:val="00D36E7E"/>
    <w:rsid w:val="00D37749"/>
    <w:rsid w:val="00D37E29"/>
    <w:rsid w:val="00D37E8B"/>
    <w:rsid w:val="00D37FF8"/>
    <w:rsid w:val="00D40095"/>
    <w:rsid w:val="00D4029B"/>
    <w:rsid w:val="00D40399"/>
    <w:rsid w:val="00D403BC"/>
    <w:rsid w:val="00D40B18"/>
    <w:rsid w:val="00D40CCD"/>
    <w:rsid w:val="00D4100F"/>
    <w:rsid w:val="00D41168"/>
    <w:rsid w:val="00D41502"/>
    <w:rsid w:val="00D415C9"/>
    <w:rsid w:val="00D41951"/>
    <w:rsid w:val="00D419D2"/>
    <w:rsid w:val="00D41B59"/>
    <w:rsid w:val="00D41C6D"/>
    <w:rsid w:val="00D41E0A"/>
    <w:rsid w:val="00D41E79"/>
    <w:rsid w:val="00D421AA"/>
    <w:rsid w:val="00D42783"/>
    <w:rsid w:val="00D42D56"/>
    <w:rsid w:val="00D43EC3"/>
    <w:rsid w:val="00D44173"/>
    <w:rsid w:val="00D4427A"/>
    <w:rsid w:val="00D444FA"/>
    <w:rsid w:val="00D445DA"/>
    <w:rsid w:val="00D44C2B"/>
    <w:rsid w:val="00D450D1"/>
    <w:rsid w:val="00D451B9"/>
    <w:rsid w:val="00D456CA"/>
    <w:rsid w:val="00D4575E"/>
    <w:rsid w:val="00D463F6"/>
    <w:rsid w:val="00D46C95"/>
    <w:rsid w:val="00D4793B"/>
    <w:rsid w:val="00D50141"/>
    <w:rsid w:val="00D50406"/>
    <w:rsid w:val="00D509D0"/>
    <w:rsid w:val="00D50A90"/>
    <w:rsid w:val="00D50DD5"/>
    <w:rsid w:val="00D51092"/>
    <w:rsid w:val="00D514FD"/>
    <w:rsid w:val="00D517AC"/>
    <w:rsid w:val="00D517F8"/>
    <w:rsid w:val="00D51A52"/>
    <w:rsid w:val="00D51B0E"/>
    <w:rsid w:val="00D51BE7"/>
    <w:rsid w:val="00D52009"/>
    <w:rsid w:val="00D5200B"/>
    <w:rsid w:val="00D52226"/>
    <w:rsid w:val="00D52253"/>
    <w:rsid w:val="00D526D3"/>
    <w:rsid w:val="00D52855"/>
    <w:rsid w:val="00D52B7D"/>
    <w:rsid w:val="00D5340D"/>
    <w:rsid w:val="00D53674"/>
    <w:rsid w:val="00D53777"/>
    <w:rsid w:val="00D53A0A"/>
    <w:rsid w:val="00D53A95"/>
    <w:rsid w:val="00D53AB9"/>
    <w:rsid w:val="00D540EA"/>
    <w:rsid w:val="00D54394"/>
    <w:rsid w:val="00D545B5"/>
    <w:rsid w:val="00D54B86"/>
    <w:rsid w:val="00D5551D"/>
    <w:rsid w:val="00D55682"/>
    <w:rsid w:val="00D55716"/>
    <w:rsid w:val="00D55913"/>
    <w:rsid w:val="00D55B63"/>
    <w:rsid w:val="00D55B8A"/>
    <w:rsid w:val="00D5615C"/>
    <w:rsid w:val="00D56CD8"/>
    <w:rsid w:val="00D57A56"/>
    <w:rsid w:val="00D57CEC"/>
    <w:rsid w:val="00D57E62"/>
    <w:rsid w:val="00D57E81"/>
    <w:rsid w:val="00D57F4D"/>
    <w:rsid w:val="00D60416"/>
    <w:rsid w:val="00D6071D"/>
    <w:rsid w:val="00D60B15"/>
    <w:rsid w:val="00D60D2B"/>
    <w:rsid w:val="00D60FE4"/>
    <w:rsid w:val="00D61036"/>
    <w:rsid w:val="00D61543"/>
    <w:rsid w:val="00D61B5F"/>
    <w:rsid w:val="00D6278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352"/>
    <w:rsid w:val="00D664B0"/>
    <w:rsid w:val="00D66649"/>
    <w:rsid w:val="00D66676"/>
    <w:rsid w:val="00D666E6"/>
    <w:rsid w:val="00D66788"/>
    <w:rsid w:val="00D67892"/>
    <w:rsid w:val="00D67B38"/>
    <w:rsid w:val="00D67EC3"/>
    <w:rsid w:val="00D714FB"/>
    <w:rsid w:val="00D71B08"/>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689"/>
    <w:rsid w:val="00D75C4B"/>
    <w:rsid w:val="00D75F1B"/>
    <w:rsid w:val="00D76035"/>
    <w:rsid w:val="00D76788"/>
    <w:rsid w:val="00D768FA"/>
    <w:rsid w:val="00D76D0F"/>
    <w:rsid w:val="00D76DDB"/>
    <w:rsid w:val="00D76F37"/>
    <w:rsid w:val="00D779F8"/>
    <w:rsid w:val="00D77B5B"/>
    <w:rsid w:val="00D77BD8"/>
    <w:rsid w:val="00D803F7"/>
    <w:rsid w:val="00D80488"/>
    <w:rsid w:val="00D8070A"/>
    <w:rsid w:val="00D80A11"/>
    <w:rsid w:val="00D81045"/>
    <w:rsid w:val="00D814A5"/>
    <w:rsid w:val="00D81741"/>
    <w:rsid w:val="00D821D7"/>
    <w:rsid w:val="00D82A2B"/>
    <w:rsid w:val="00D82AA6"/>
    <w:rsid w:val="00D82BF7"/>
    <w:rsid w:val="00D82E51"/>
    <w:rsid w:val="00D8313E"/>
    <w:rsid w:val="00D833BA"/>
    <w:rsid w:val="00D83441"/>
    <w:rsid w:val="00D834AD"/>
    <w:rsid w:val="00D83ED8"/>
    <w:rsid w:val="00D841E9"/>
    <w:rsid w:val="00D844A5"/>
    <w:rsid w:val="00D84857"/>
    <w:rsid w:val="00D849C1"/>
    <w:rsid w:val="00D84B04"/>
    <w:rsid w:val="00D84C73"/>
    <w:rsid w:val="00D84CFA"/>
    <w:rsid w:val="00D84ECE"/>
    <w:rsid w:val="00D857B5"/>
    <w:rsid w:val="00D85D1C"/>
    <w:rsid w:val="00D8621F"/>
    <w:rsid w:val="00D86848"/>
    <w:rsid w:val="00D868DA"/>
    <w:rsid w:val="00D869B6"/>
    <w:rsid w:val="00D869DB"/>
    <w:rsid w:val="00D86A4B"/>
    <w:rsid w:val="00D872F2"/>
    <w:rsid w:val="00D877B1"/>
    <w:rsid w:val="00D8783A"/>
    <w:rsid w:val="00D8789C"/>
    <w:rsid w:val="00D87B0A"/>
    <w:rsid w:val="00D87C29"/>
    <w:rsid w:val="00D87ECE"/>
    <w:rsid w:val="00D9005A"/>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2A37"/>
    <w:rsid w:val="00D932B9"/>
    <w:rsid w:val="00D93337"/>
    <w:rsid w:val="00D93437"/>
    <w:rsid w:val="00D939A7"/>
    <w:rsid w:val="00D93D98"/>
    <w:rsid w:val="00D942C1"/>
    <w:rsid w:val="00D94417"/>
    <w:rsid w:val="00D9446E"/>
    <w:rsid w:val="00D946FB"/>
    <w:rsid w:val="00D948C1"/>
    <w:rsid w:val="00D94DA7"/>
    <w:rsid w:val="00D94FAB"/>
    <w:rsid w:val="00D951D4"/>
    <w:rsid w:val="00D956CC"/>
    <w:rsid w:val="00D956DC"/>
    <w:rsid w:val="00D957CF"/>
    <w:rsid w:val="00D958FE"/>
    <w:rsid w:val="00D95A16"/>
    <w:rsid w:val="00D95DA4"/>
    <w:rsid w:val="00D95DBB"/>
    <w:rsid w:val="00D966F0"/>
    <w:rsid w:val="00D96BA6"/>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99B"/>
    <w:rsid w:val="00DA3C48"/>
    <w:rsid w:val="00DA3D57"/>
    <w:rsid w:val="00DA3E48"/>
    <w:rsid w:val="00DA4367"/>
    <w:rsid w:val="00DA45BD"/>
    <w:rsid w:val="00DA47EB"/>
    <w:rsid w:val="00DA48FB"/>
    <w:rsid w:val="00DA4EC3"/>
    <w:rsid w:val="00DA4F3A"/>
    <w:rsid w:val="00DA5803"/>
    <w:rsid w:val="00DA5850"/>
    <w:rsid w:val="00DA5F06"/>
    <w:rsid w:val="00DA5F6A"/>
    <w:rsid w:val="00DA61C5"/>
    <w:rsid w:val="00DA6445"/>
    <w:rsid w:val="00DA6F4A"/>
    <w:rsid w:val="00DA75F9"/>
    <w:rsid w:val="00DA7662"/>
    <w:rsid w:val="00DA770D"/>
    <w:rsid w:val="00DA7B33"/>
    <w:rsid w:val="00DA7BE9"/>
    <w:rsid w:val="00DA7DC2"/>
    <w:rsid w:val="00DB005B"/>
    <w:rsid w:val="00DB01D7"/>
    <w:rsid w:val="00DB04A9"/>
    <w:rsid w:val="00DB04E4"/>
    <w:rsid w:val="00DB0C2B"/>
    <w:rsid w:val="00DB0D6F"/>
    <w:rsid w:val="00DB0E50"/>
    <w:rsid w:val="00DB0EAD"/>
    <w:rsid w:val="00DB0ED7"/>
    <w:rsid w:val="00DB1A32"/>
    <w:rsid w:val="00DB1A93"/>
    <w:rsid w:val="00DB1CEC"/>
    <w:rsid w:val="00DB2079"/>
    <w:rsid w:val="00DB27AA"/>
    <w:rsid w:val="00DB29AC"/>
    <w:rsid w:val="00DB2A86"/>
    <w:rsid w:val="00DB3660"/>
    <w:rsid w:val="00DB3B32"/>
    <w:rsid w:val="00DB415A"/>
    <w:rsid w:val="00DB4873"/>
    <w:rsid w:val="00DB54F3"/>
    <w:rsid w:val="00DB581E"/>
    <w:rsid w:val="00DB5AF8"/>
    <w:rsid w:val="00DB60A4"/>
    <w:rsid w:val="00DB6308"/>
    <w:rsid w:val="00DB6679"/>
    <w:rsid w:val="00DB66E6"/>
    <w:rsid w:val="00DB6D87"/>
    <w:rsid w:val="00DB7136"/>
    <w:rsid w:val="00DB75DB"/>
    <w:rsid w:val="00DB7696"/>
    <w:rsid w:val="00DB788C"/>
    <w:rsid w:val="00DC0A64"/>
    <w:rsid w:val="00DC0BCD"/>
    <w:rsid w:val="00DC0C74"/>
    <w:rsid w:val="00DC1325"/>
    <w:rsid w:val="00DC16CA"/>
    <w:rsid w:val="00DC1AEB"/>
    <w:rsid w:val="00DC1DCF"/>
    <w:rsid w:val="00DC3433"/>
    <w:rsid w:val="00DC4398"/>
    <w:rsid w:val="00DC44C1"/>
    <w:rsid w:val="00DC4A2D"/>
    <w:rsid w:val="00DC4E2D"/>
    <w:rsid w:val="00DC4F71"/>
    <w:rsid w:val="00DC55D7"/>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ABD"/>
    <w:rsid w:val="00DD0F43"/>
    <w:rsid w:val="00DD1392"/>
    <w:rsid w:val="00DD1832"/>
    <w:rsid w:val="00DD1A47"/>
    <w:rsid w:val="00DD24DC"/>
    <w:rsid w:val="00DD2764"/>
    <w:rsid w:val="00DD2E28"/>
    <w:rsid w:val="00DD2F38"/>
    <w:rsid w:val="00DD2F7F"/>
    <w:rsid w:val="00DD301C"/>
    <w:rsid w:val="00DD3054"/>
    <w:rsid w:val="00DD3168"/>
    <w:rsid w:val="00DD3354"/>
    <w:rsid w:val="00DD3369"/>
    <w:rsid w:val="00DD34F6"/>
    <w:rsid w:val="00DD3ED9"/>
    <w:rsid w:val="00DD41EA"/>
    <w:rsid w:val="00DD4200"/>
    <w:rsid w:val="00DD43F6"/>
    <w:rsid w:val="00DD460D"/>
    <w:rsid w:val="00DD462A"/>
    <w:rsid w:val="00DD4BB2"/>
    <w:rsid w:val="00DD4CA3"/>
    <w:rsid w:val="00DD55AA"/>
    <w:rsid w:val="00DD588D"/>
    <w:rsid w:val="00DD59DF"/>
    <w:rsid w:val="00DD5A65"/>
    <w:rsid w:val="00DD66C3"/>
    <w:rsid w:val="00DE0CCD"/>
    <w:rsid w:val="00DE1117"/>
    <w:rsid w:val="00DE13F5"/>
    <w:rsid w:val="00DE1A17"/>
    <w:rsid w:val="00DE2413"/>
    <w:rsid w:val="00DE24C5"/>
    <w:rsid w:val="00DE2960"/>
    <w:rsid w:val="00DE3729"/>
    <w:rsid w:val="00DE377D"/>
    <w:rsid w:val="00DE40A2"/>
    <w:rsid w:val="00DE4129"/>
    <w:rsid w:val="00DE4632"/>
    <w:rsid w:val="00DE4CDE"/>
    <w:rsid w:val="00DE4F20"/>
    <w:rsid w:val="00DE507E"/>
    <w:rsid w:val="00DE50E9"/>
    <w:rsid w:val="00DE51FD"/>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ECE"/>
    <w:rsid w:val="00DF5039"/>
    <w:rsid w:val="00DF509B"/>
    <w:rsid w:val="00DF5433"/>
    <w:rsid w:val="00DF54E9"/>
    <w:rsid w:val="00DF56A5"/>
    <w:rsid w:val="00DF5900"/>
    <w:rsid w:val="00DF6100"/>
    <w:rsid w:val="00DF64E7"/>
    <w:rsid w:val="00DF6A80"/>
    <w:rsid w:val="00DF7453"/>
    <w:rsid w:val="00DF74AC"/>
    <w:rsid w:val="00DF7562"/>
    <w:rsid w:val="00DF79EC"/>
    <w:rsid w:val="00DF7F3B"/>
    <w:rsid w:val="00E00144"/>
    <w:rsid w:val="00E008DF"/>
    <w:rsid w:val="00E00A42"/>
    <w:rsid w:val="00E00B21"/>
    <w:rsid w:val="00E00B64"/>
    <w:rsid w:val="00E00BCF"/>
    <w:rsid w:val="00E035F4"/>
    <w:rsid w:val="00E037E5"/>
    <w:rsid w:val="00E043C9"/>
    <w:rsid w:val="00E04502"/>
    <w:rsid w:val="00E045D6"/>
    <w:rsid w:val="00E04CC5"/>
    <w:rsid w:val="00E04D74"/>
    <w:rsid w:val="00E052E5"/>
    <w:rsid w:val="00E05B5D"/>
    <w:rsid w:val="00E061BE"/>
    <w:rsid w:val="00E0636A"/>
    <w:rsid w:val="00E065EF"/>
    <w:rsid w:val="00E06658"/>
    <w:rsid w:val="00E06E3B"/>
    <w:rsid w:val="00E07688"/>
    <w:rsid w:val="00E10048"/>
    <w:rsid w:val="00E10B75"/>
    <w:rsid w:val="00E115C2"/>
    <w:rsid w:val="00E11C30"/>
    <w:rsid w:val="00E12590"/>
    <w:rsid w:val="00E12757"/>
    <w:rsid w:val="00E12796"/>
    <w:rsid w:val="00E12A4D"/>
    <w:rsid w:val="00E12E86"/>
    <w:rsid w:val="00E12EEC"/>
    <w:rsid w:val="00E13039"/>
    <w:rsid w:val="00E13098"/>
    <w:rsid w:val="00E13191"/>
    <w:rsid w:val="00E132CC"/>
    <w:rsid w:val="00E13725"/>
    <w:rsid w:val="00E14DA9"/>
    <w:rsid w:val="00E15237"/>
    <w:rsid w:val="00E15AA6"/>
    <w:rsid w:val="00E16655"/>
    <w:rsid w:val="00E176AE"/>
    <w:rsid w:val="00E17ABF"/>
    <w:rsid w:val="00E17B3B"/>
    <w:rsid w:val="00E20570"/>
    <w:rsid w:val="00E2082C"/>
    <w:rsid w:val="00E2128B"/>
    <w:rsid w:val="00E2180F"/>
    <w:rsid w:val="00E2193A"/>
    <w:rsid w:val="00E21AF3"/>
    <w:rsid w:val="00E21B2E"/>
    <w:rsid w:val="00E21C54"/>
    <w:rsid w:val="00E2259C"/>
    <w:rsid w:val="00E22E93"/>
    <w:rsid w:val="00E22F92"/>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660"/>
    <w:rsid w:val="00E26717"/>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136"/>
    <w:rsid w:val="00E332B1"/>
    <w:rsid w:val="00E3338C"/>
    <w:rsid w:val="00E33676"/>
    <w:rsid w:val="00E338A2"/>
    <w:rsid w:val="00E3477D"/>
    <w:rsid w:val="00E34A1F"/>
    <w:rsid w:val="00E34A83"/>
    <w:rsid w:val="00E34A8D"/>
    <w:rsid w:val="00E34B13"/>
    <w:rsid w:val="00E34CB0"/>
    <w:rsid w:val="00E34EBD"/>
    <w:rsid w:val="00E35614"/>
    <w:rsid w:val="00E36428"/>
    <w:rsid w:val="00E36875"/>
    <w:rsid w:val="00E36EFF"/>
    <w:rsid w:val="00E371B7"/>
    <w:rsid w:val="00E371C4"/>
    <w:rsid w:val="00E3754B"/>
    <w:rsid w:val="00E3762D"/>
    <w:rsid w:val="00E37BED"/>
    <w:rsid w:val="00E40C5B"/>
    <w:rsid w:val="00E40DE9"/>
    <w:rsid w:val="00E4176E"/>
    <w:rsid w:val="00E41780"/>
    <w:rsid w:val="00E419B9"/>
    <w:rsid w:val="00E41F2B"/>
    <w:rsid w:val="00E42086"/>
    <w:rsid w:val="00E428D3"/>
    <w:rsid w:val="00E42ADC"/>
    <w:rsid w:val="00E42CFA"/>
    <w:rsid w:val="00E42DCB"/>
    <w:rsid w:val="00E432DE"/>
    <w:rsid w:val="00E43CCC"/>
    <w:rsid w:val="00E43D4C"/>
    <w:rsid w:val="00E43D8D"/>
    <w:rsid w:val="00E43DC5"/>
    <w:rsid w:val="00E43E4A"/>
    <w:rsid w:val="00E44048"/>
    <w:rsid w:val="00E441B1"/>
    <w:rsid w:val="00E444BC"/>
    <w:rsid w:val="00E44C6C"/>
    <w:rsid w:val="00E44F38"/>
    <w:rsid w:val="00E4511D"/>
    <w:rsid w:val="00E45130"/>
    <w:rsid w:val="00E451E2"/>
    <w:rsid w:val="00E45ACA"/>
    <w:rsid w:val="00E45F90"/>
    <w:rsid w:val="00E4603F"/>
    <w:rsid w:val="00E4640B"/>
    <w:rsid w:val="00E468AA"/>
    <w:rsid w:val="00E46D7D"/>
    <w:rsid w:val="00E46DC3"/>
    <w:rsid w:val="00E4732D"/>
    <w:rsid w:val="00E473EA"/>
    <w:rsid w:val="00E4753E"/>
    <w:rsid w:val="00E476A9"/>
    <w:rsid w:val="00E476AD"/>
    <w:rsid w:val="00E47A8F"/>
    <w:rsid w:val="00E47AAC"/>
    <w:rsid w:val="00E50210"/>
    <w:rsid w:val="00E50825"/>
    <w:rsid w:val="00E50966"/>
    <w:rsid w:val="00E50CEB"/>
    <w:rsid w:val="00E50D90"/>
    <w:rsid w:val="00E51653"/>
    <w:rsid w:val="00E51A4D"/>
    <w:rsid w:val="00E51EB6"/>
    <w:rsid w:val="00E51F61"/>
    <w:rsid w:val="00E51F72"/>
    <w:rsid w:val="00E52031"/>
    <w:rsid w:val="00E52042"/>
    <w:rsid w:val="00E5262B"/>
    <w:rsid w:val="00E52877"/>
    <w:rsid w:val="00E52CC6"/>
    <w:rsid w:val="00E52EFE"/>
    <w:rsid w:val="00E53497"/>
    <w:rsid w:val="00E53BD4"/>
    <w:rsid w:val="00E53E80"/>
    <w:rsid w:val="00E54379"/>
    <w:rsid w:val="00E546A1"/>
    <w:rsid w:val="00E548DD"/>
    <w:rsid w:val="00E5494F"/>
    <w:rsid w:val="00E54A11"/>
    <w:rsid w:val="00E550BA"/>
    <w:rsid w:val="00E55332"/>
    <w:rsid w:val="00E55722"/>
    <w:rsid w:val="00E557D2"/>
    <w:rsid w:val="00E55EF3"/>
    <w:rsid w:val="00E5617A"/>
    <w:rsid w:val="00E5674D"/>
    <w:rsid w:val="00E5699C"/>
    <w:rsid w:val="00E57277"/>
    <w:rsid w:val="00E574AD"/>
    <w:rsid w:val="00E57597"/>
    <w:rsid w:val="00E576AB"/>
    <w:rsid w:val="00E57E3B"/>
    <w:rsid w:val="00E57F9A"/>
    <w:rsid w:val="00E603A3"/>
    <w:rsid w:val="00E60913"/>
    <w:rsid w:val="00E60EA0"/>
    <w:rsid w:val="00E61198"/>
    <w:rsid w:val="00E618CB"/>
    <w:rsid w:val="00E625CB"/>
    <w:rsid w:val="00E62A90"/>
    <w:rsid w:val="00E62DB2"/>
    <w:rsid w:val="00E62E59"/>
    <w:rsid w:val="00E62FC4"/>
    <w:rsid w:val="00E63DA1"/>
    <w:rsid w:val="00E64032"/>
    <w:rsid w:val="00E6409B"/>
    <w:rsid w:val="00E6439E"/>
    <w:rsid w:val="00E64691"/>
    <w:rsid w:val="00E647D3"/>
    <w:rsid w:val="00E6483A"/>
    <w:rsid w:val="00E655FC"/>
    <w:rsid w:val="00E65621"/>
    <w:rsid w:val="00E6599E"/>
    <w:rsid w:val="00E65AA4"/>
    <w:rsid w:val="00E65AC1"/>
    <w:rsid w:val="00E6602E"/>
    <w:rsid w:val="00E660F3"/>
    <w:rsid w:val="00E66117"/>
    <w:rsid w:val="00E66504"/>
    <w:rsid w:val="00E66AEE"/>
    <w:rsid w:val="00E676D0"/>
    <w:rsid w:val="00E67A51"/>
    <w:rsid w:val="00E70249"/>
    <w:rsid w:val="00E7045D"/>
    <w:rsid w:val="00E70CAB"/>
    <w:rsid w:val="00E70D4E"/>
    <w:rsid w:val="00E71D27"/>
    <w:rsid w:val="00E72158"/>
    <w:rsid w:val="00E723F3"/>
    <w:rsid w:val="00E72641"/>
    <w:rsid w:val="00E72A69"/>
    <w:rsid w:val="00E72A76"/>
    <w:rsid w:val="00E72B89"/>
    <w:rsid w:val="00E72F11"/>
    <w:rsid w:val="00E73243"/>
    <w:rsid w:val="00E73D70"/>
    <w:rsid w:val="00E73E58"/>
    <w:rsid w:val="00E74BE8"/>
    <w:rsid w:val="00E74C36"/>
    <w:rsid w:val="00E7559E"/>
    <w:rsid w:val="00E75797"/>
    <w:rsid w:val="00E7591A"/>
    <w:rsid w:val="00E764A1"/>
    <w:rsid w:val="00E7663B"/>
    <w:rsid w:val="00E76727"/>
    <w:rsid w:val="00E7675D"/>
    <w:rsid w:val="00E76EE4"/>
    <w:rsid w:val="00E771E8"/>
    <w:rsid w:val="00E771FD"/>
    <w:rsid w:val="00E77C30"/>
    <w:rsid w:val="00E77DD8"/>
    <w:rsid w:val="00E8004F"/>
    <w:rsid w:val="00E800F3"/>
    <w:rsid w:val="00E80277"/>
    <w:rsid w:val="00E80DA0"/>
    <w:rsid w:val="00E8122F"/>
    <w:rsid w:val="00E813A7"/>
    <w:rsid w:val="00E813DB"/>
    <w:rsid w:val="00E816CE"/>
    <w:rsid w:val="00E81A4B"/>
    <w:rsid w:val="00E81B14"/>
    <w:rsid w:val="00E81F2D"/>
    <w:rsid w:val="00E82854"/>
    <w:rsid w:val="00E82BBE"/>
    <w:rsid w:val="00E82BDD"/>
    <w:rsid w:val="00E8300A"/>
    <w:rsid w:val="00E83C9C"/>
    <w:rsid w:val="00E84322"/>
    <w:rsid w:val="00E844F4"/>
    <w:rsid w:val="00E84731"/>
    <w:rsid w:val="00E84D1F"/>
    <w:rsid w:val="00E84DED"/>
    <w:rsid w:val="00E85A31"/>
    <w:rsid w:val="00E86071"/>
    <w:rsid w:val="00E86508"/>
    <w:rsid w:val="00E86535"/>
    <w:rsid w:val="00E86618"/>
    <w:rsid w:val="00E866CD"/>
    <w:rsid w:val="00E866F7"/>
    <w:rsid w:val="00E86C6F"/>
    <w:rsid w:val="00E86D14"/>
    <w:rsid w:val="00E86F77"/>
    <w:rsid w:val="00E87862"/>
    <w:rsid w:val="00E879B2"/>
    <w:rsid w:val="00E87C4A"/>
    <w:rsid w:val="00E87D1A"/>
    <w:rsid w:val="00E90645"/>
    <w:rsid w:val="00E91823"/>
    <w:rsid w:val="00E9185A"/>
    <w:rsid w:val="00E92B9C"/>
    <w:rsid w:val="00E92ED6"/>
    <w:rsid w:val="00E93853"/>
    <w:rsid w:val="00E93F94"/>
    <w:rsid w:val="00E94624"/>
    <w:rsid w:val="00E9469C"/>
    <w:rsid w:val="00E949E7"/>
    <w:rsid w:val="00E94C35"/>
    <w:rsid w:val="00E95852"/>
    <w:rsid w:val="00E95B60"/>
    <w:rsid w:val="00E95C00"/>
    <w:rsid w:val="00E95EB8"/>
    <w:rsid w:val="00E9638A"/>
    <w:rsid w:val="00E963CB"/>
    <w:rsid w:val="00E963E6"/>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1FB1"/>
    <w:rsid w:val="00EA26B8"/>
    <w:rsid w:val="00EA2F3B"/>
    <w:rsid w:val="00EA2F3E"/>
    <w:rsid w:val="00EA2FC4"/>
    <w:rsid w:val="00EA2FCB"/>
    <w:rsid w:val="00EA3398"/>
    <w:rsid w:val="00EA33E4"/>
    <w:rsid w:val="00EA3838"/>
    <w:rsid w:val="00EA3DD8"/>
    <w:rsid w:val="00EA48CA"/>
    <w:rsid w:val="00EA4B11"/>
    <w:rsid w:val="00EA5599"/>
    <w:rsid w:val="00EA576D"/>
    <w:rsid w:val="00EA5D98"/>
    <w:rsid w:val="00EA5E0D"/>
    <w:rsid w:val="00EA60D2"/>
    <w:rsid w:val="00EA61DC"/>
    <w:rsid w:val="00EA6210"/>
    <w:rsid w:val="00EA6531"/>
    <w:rsid w:val="00EA6D5E"/>
    <w:rsid w:val="00EB00F6"/>
    <w:rsid w:val="00EB0655"/>
    <w:rsid w:val="00EB0A58"/>
    <w:rsid w:val="00EB0BD4"/>
    <w:rsid w:val="00EB10D6"/>
    <w:rsid w:val="00EB15B9"/>
    <w:rsid w:val="00EB1929"/>
    <w:rsid w:val="00EB1F9B"/>
    <w:rsid w:val="00EB200C"/>
    <w:rsid w:val="00EB26FC"/>
    <w:rsid w:val="00EB2A87"/>
    <w:rsid w:val="00EB2BCC"/>
    <w:rsid w:val="00EB2DEC"/>
    <w:rsid w:val="00EB2F03"/>
    <w:rsid w:val="00EB2F5F"/>
    <w:rsid w:val="00EB31D3"/>
    <w:rsid w:val="00EB387C"/>
    <w:rsid w:val="00EB3A36"/>
    <w:rsid w:val="00EB3BE8"/>
    <w:rsid w:val="00EB3DA2"/>
    <w:rsid w:val="00EB421A"/>
    <w:rsid w:val="00EB4281"/>
    <w:rsid w:val="00EB476A"/>
    <w:rsid w:val="00EB4AFC"/>
    <w:rsid w:val="00EB4BE2"/>
    <w:rsid w:val="00EB57A6"/>
    <w:rsid w:val="00EB5ADC"/>
    <w:rsid w:val="00EB5E87"/>
    <w:rsid w:val="00EB64F7"/>
    <w:rsid w:val="00EB6645"/>
    <w:rsid w:val="00EB6B28"/>
    <w:rsid w:val="00EB6F8F"/>
    <w:rsid w:val="00EB7522"/>
    <w:rsid w:val="00EB7839"/>
    <w:rsid w:val="00EB78CB"/>
    <w:rsid w:val="00EB7B65"/>
    <w:rsid w:val="00EB7E0D"/>
    <w:rsid w:val="00EB7E18"/>
    <w:rsid w:val="00EC02EA"/>
    <w:rsid w:val="00EC0591"/>
    <w:rsid w:val="00EC0667"/>
    <w:rsid w:val="00EC08DC"/>
    <w:rsid w:val="00EC0AA6"/>
    <w:rsid w:val="00EC0CC5"/>
    <w:rsid w:val="00EC0ECC"/>
    <w:rsid w:val="00EC0ED5"/>
    <w:rsid w:val="00EC1413"/>
    <w:rsid w:val="00EC145A"/>
    <w:rsid w:val="00EC193E"/>
    <w:rsid w:val="00EC1B8C"/>
    <w:rsid w:val="00EC1E62"/>
    <w:rsid w:val="00EC1EAC"/>
    <w:rsid w:val="00EC1FA6"/>
    <w:rsid w:val="00EC248C"/>
    <w:rsid w:val="00EC295A"/>
    <w:rsid w:val="00EC2978"/>
    <w:rsid w:val="00EC2E87"/>
    <w:rsid w:val="00EC3BF8"/>
    <w:rsid w:val="00EC4028"/>
    <w:rsid w:val="00EC4468"/>
    <w:rsid w:val="00EC4729"/>
    <w:rsid w:val="00EC47A6"/>
    <w:rsid w:val="00EC4BAA"/>
    <w:rsid w:val="00EC4F86"/>
    <w:rsid w:val="00EC4FAF"/>
    <w:rsid w:val="00EC542C"/>
    <w:rsid w:val="00EC56D8"/>
    <w:rsid w:val="00EC591C"/>
    <w:rsid w:val="00EC5F6B"/>
    <w:rsid w:val="00EC602E"/>
    <w:rsid w:val="00EC6697"/>
    <w:rsid w:val="00EC6891"/>
    <w:rsid w:val="00EC7015"/>
    <w:rsid w:val="00EC77DF"/>
    <w:rsid w:val="00ED0EEE"/>
    <w:rsid w:val="00ED1194"/>
    <w:rsid w:val="00ED12E7"/>
    <w:rsid w:val="00ED1861"/>
    <w:rsid w:val="00ED1ACF"/>
    <w:rsid w:val="00ED1EB2"/>
    <w:rsid w:val="00ED2143"/>
    <w:rsid w:val="00ED237F"/>
    <w:rsid w:val="00ED243C"/>
    <w:rsid w:val="00ED24F4"/>
    <w:rsid w:val="00ED29BB"/>
    <w:rsid w:val="00ED2A7D"/>
    <w:rsid w:val="00ED2D87"/>
    <w:rsid w:val="00ED2E9F"/>
    <w:rsid w:val="00ED312F"/>
    <w:rsid w:val="00ED3488"/>
    <w:rsid w:val="00ED3889"/>
    <w:rsid w:val="00ED3A91"/>
    <w:rsid w:val="00ED5034"/>
    <w:rsid w:val="00ED525C"/>
    <w:rsid w:val="00ED52A4"/>
    <w:rsid w:val="00ED5BF8"/>
    <w:rsid w:val="00ED605C"/>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760"/>
    <w:rsid w:val="00EE1DC9"/>
    <w:rsid w:val="00EE1F8A"/>
    <w:rsid w:val="00EE220B"/>
    <w:rsid w:val="00EE22BF"/>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041"/>
    <w:rsid w:val="00EE7AFF"/>
    <w:rsid w:val="00EE7D40"/>
    <w:rsid w:val="00EF05E0"/>
    <w:rsid w:val="00EF06DC"/>
    <w:rsid w:val="00EF084E"/>
    <w:rsid w:val="00EF0AA6"/>
    <w:rsid w:val="00EF0DDB"/>
    <w:rsid w:val="00EF1055"/>
    <w:rsid w:val="00EF145A"/>
    <w:rsid w:val="00EF1A4E"/>
    <w:rsid w:val="00EF1A7C"/>
    <w:rsid w:val="00EF1CF1"/>
    <w:rsid w:val="00EF1D0B"/>
    <w:rsid w:val="00EF1EFD"/>
    <w:rsid w:val="00EF293E"/>
    <w:rsid w:val="00EF2AD6"/>
    <w:rsid w:val="00EF30BF"/>
    <w:rsid w:val="00EF32B2"/>
    <w:rsid w:val="00EF3B1A"/>
    <w:rsid w:val="00EF3B48"/>
    <w:rsid w:val="00EF3C4A"/>
    <w:rsid w:val="00EF450E"/>
    <w:rsid w:val="00EF488A"/>
    <w:rsid w:val="00EF4F2F"/>
    <w:rsid w:val="00EF509A"/>
    <w:rsid w:val="00EF51E7"/>
    <w:rsid w:val="00EF55B2"/>
    <w:rsid w:val="00EF58B4"/>
    <w:rsid w:val="00EF5D6B"/>
    <w:rsid w:val="00EF5EEA"/>
    <w:rsid w:val="00EF669B"/>
    <w:rsid w:val="00EF67AE"/>
    <w:rsid w:val="00EF6D41"/>
    <w:rsid w:val="00EF76B0"/>
    <w:rsid w:val="00EF7AE3"/>
    <w:rsid w:val="00F00BD8"/>
    <w:rsid w:val="00F00D88"/>
    <w:rsid w:val="00F010FD"/>
    <w:rsid w:val="00F0152D"/>
    <w:rsid w:val="00F015AF"/>
    <w:rsid w:val="00F019AA"/>
    <w:rsid w:val="00F019FF"/>
    <w:rsid w:val="00F01ABF"/>
    <w:rsid w:val="00F01B7E"/>
    <w:rsid w:val="00F01D8C"/>
    <w:rsid w:val="00F021D4"/>
    <w:rsid w:val="00F02911"/>
    <w:rsid w:val="00F029F7"/>
    <w:rsid w:val="00F02A68"/>
    <w:rsid w:val="00F02E0A"/>
    <w:rsid w:val="00F03457"/>
    <w:rsid w:val="00F03863"/>
    <w:rsid w:val="00F039EE"/>
    <w:rsid w:val="00F03F5F"/>
    <w:rsid w:val="00F043B8"/>
    <w:rsid w:val="00F043DC"/>
    <w:rsid w:val="00F04948"/>
    <w:rsid w:val="00F04EF1"/>
    <w:rsid w:val="00F056A9"/>
    <w:rsid w:val="00F059B0"/>
    <w:rsid w:val="00F05A48"/>
    <w:rsid w:val="00F05FFB"/>
    <w:rsid w:val="00F062BF"/>
    <w:rsid w:val="00F066F7"/>
    <w:rsid w:val="00F06B97"/>
    <w:rsid w:val="00F06FF9"/>
    <w:rsid w:val="00F07610"/>
    <w:rsid w:val="00F07687"/>
    <w:rsid w:val="00F0776A"/>
    <w:rsid w:val="00F07862"/>
    <w:rsid w:val="00F07CEE"/>
    <w:rsid w:val="00F07F7A"/>
    <w:rsid w:val="00F1012B"/>
    <w:rsid w:val="00F110E4"/>
    <w:rsid w:val="00F11298"/>
    <w:rsid w:val="00F11763"/>
    <w:rsid w:val="00F117A6"/>
    <w:rsid w:val="00F11AA5"/>
    <w:rsid w:val="00F12261"/>
    <w:rsid w:val="00F1267E"/>
    <w:rsid w:val="00F126C9"/>
    <w:rsid w:val="00F12804"/>
    <w:rsid w:val="00F130C8"/>
    <w:rsid w:val="00F131AD"/>
    <w:rsid w:val="00F132A9"/>
    <w:rsid w:val="00F1353D"/>
    <w:rsid w:val="00F13997"/>
    <w:rsid w:val="00F139B5"/>
    <w:rsid w:val="00F13B6A"/>
    <w:rsid w:val="00F14930"/>
    <w:rsid w:val="00F14AF1"/>
    <w:rsid w:val="00F14BCD"/>
    <w:rsid w:val="00F14ECA"/>
    <w:rsid w:val="00F14EEE"/>
    <w:rsid w:val="00F15229"/>
    <w:rsid w:val="00F158C8"/>
    <w:rsid w:val="00F15B35"/>
    <w:rsid w:val="00F15C23"/>
    <w:rsid w:val="00F165CC"/>
    <w:rsid w:val="00F16615"/>
    <w:rsid w:val="00F168EC"/>
    <w:rsid w:val="00F168F3"/>
    <w:rsid w:val="00F16B31"/>
    <w:rsid w:val="00F17004"/>
    <w:rsid w:val="00F1741A"/>
    <w:rsid w:val="00F176BC"/>
    <w:rsid w:val="00F179F7"/>
    <w:rsid w:val="00F201A2"/>
    <w:rsid w:val="00F20215"/>
    <w:rsid w:val="00F20520"/>
    <w:rsid w:val="00F20DD2"/>
    <w:rsid w:val="00F210F0"/>
    <w:rsid w:val="00F2125D"/>
    <w:rsid w:val="00F22410"/>
    <w:rsid w:val="00F23319"/>
    <w:rsid w:val="00F23727"/>
    <w:rsid w:val="00F23E99"/>
    <w:rsid w:val="00F2450B"/>
    <w:rsid w:val="00F24954"/>
    <w:rsid w:val="00F24BC4"/>
    <w:rsid w:val="00F25FCD"/>
    <w:rsid w:val="00F26193"/>
    <w:rsid w:val="00F262A3"/>
    <w:rsid w:val="00F262EE"/>
    <w:rsid w:val="00F269F7"/>
    <w:rsid w:val="00F27061"/>
    <w:rsid w:val="00F2706E"/>
    <w:rsid w:val="00F27130"/>
    <w:rsid w:val="00F2722F"/>
    <w:rsid w:val="00F27BDB"/>
    <w:rsid w:val="00F27E8E"/>
    <w:rsid w:val="00F30571"/>
    <w:rsid w:val="00F30AED"/>
    <w:rsid w:val="00F30E56"/>
    <w:rsid w:val="00F3115A"/>
    <w:rsid w:val="00F31777"/>
    <w:rsid w:val="00F320EA"/>
    <w:rsid w:val="00F33247"/>
    <w:rsid w:val="00F337E2"/>
    <w:rsid w:val="00F338A8"/>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D95"/>
    <w:rsid w:val="00F40FBA"/>
    <w:rsid w:val="00F41348"/>
    <w:rsid w:val="00F41561"/>
    <w:rsid w:val="00F417BE"/>
    <w:rsid w:val="00F41FC2"/>
    <w:rsid w:val="00F42B0B"/>
    <w:rsid w:val="00F4307D"/>
    <w:rsid w:val="00F433A4"/>
    <w:rsid w:val="00F433A6"/>
    <w:rsid w:val="00F43718"/>
    <w:rsid w:val="00F437A5"/>
    <w:rsid w:val="00F442CC"/>
    <w:rsid w:val="00F44985"/>
    <w:rsid w:val="00F44A07"/>
    <w:rsid w:val="00F44BA8"/>
    <w:rsid w:val="00F44E2B"/>
    <w:rsid w:val="00F454D4"/>
    <w:rsid w:val="00F457F2"/>
    <w:rsid w:val="00F46D78"/>
    <w:rsid w:val="00F4773D"/>
    <w:rsid w:val="00F47B23"/>
    <w:rsid w:val="00F47B2A"/>
    <w:rsid w:val="00F47C57"/>
    <w:rsid w:val="00F503A5"/>
    <w:rsid w:val="00F50B2C"/>
    <w:rsid w:val="00F50CEC"/>
    <w:rsid w:val="00F511A0"/>
    <w:rsid w:val="00F51853"/>
    <w:rsid w:val="00F518CA"/>
    <w:rsid w:val="00F51A5B"/>
    <w:rsid w:val="00F52498"/>
    <w:rsid w:val="00F5254B"/>
    <w:rsid w:val="00F52C38"/>
    <w:rsid w:val="00F52D27"/>
    <w:rsid w:val="00F52FF8"/>
    <w:rsid w:val="00F532A9"/>
    <w:rsid w:val="00F53316"/>
    <w:rsid w:val="00F5336B"/>
    <w:rsid w:val="00F53586"/>
    <w:rsid w:val="00F53651"/>
    <w:rsid w:val="00F53C9D"/>
    <w:rsid w:val="00F55053"/>
    <w:rsid w:val="00F55627"/>
    <w:rsid w:val="00F5574A"/>
    <w:rsid w:val="00F55A5A"/>
    <w:rsid w:val="00F55DD5"/>
    <w:rsid w:val="00F55E3F"/>
    <w:rsid w:val="00F56224"/>
    <w:rsid w:val="00F564E9"/>
    <w:rsid w:val="00F56B92"/>
    <w:rsid w:val="00F571E3"/>
    <w:rsid w:val="00F5724A"/>
    <w:rsid w:val="00F5739C"/>
    <w:rsid w:val="00F57A56"/>
    <w:rsid w:val="00F57AC6"/>
    <w:rsid w:val="00F57DCC"/>
    <w:rsid w:val="00F6079B"/>
    <w:rsid w:val="00F60C38"/>
    <w:rsid w:val="00F610D0"/>
    <w:rsid w:val="00F61141"/>
    <w:rsid w:val="00F61253"/>
    <w:rsid w:val="00F61AF7"/>
    <w:rsid w:val="00F61B52"/>
    <w:rsid w:val="00F6218F"/>
    <w:rsid w:val="00F62223"/>
    <w:rsid w:val="00F623E9"/>
    <w:rsid w:val="00F62637"/>
    <w:rsid w:val="00F62760"/>
    <w:rsid w:val="00F629B8"/>
    <w:rsid w:val="00F62F01"/>
    <w:rsid w:val="00F62FA7"/>
    <w:rsid w:val="00F637E8"/>
    <w:rsid w:val="00F64013"/>
    <w:rsid w:val="00F64665"/>
    <w:rsid w:val="00F6476E"/>
    <w:rsid w:val="00F648F0"/>
    <w:rsid w:val="00F64A30"/>
    <w:rsid w:val="00F64A94"/>
    <w:rsid w:val="00F64BB2"/>
    <w:rsid w:val="00F6583D"/>
    <w:rsid w:val="00F659D7"/>
    <w:rsid w:val="00F6608F"/>
    <w:rsid w:val="00F660F2"/>
    <w:rsid w:val="00F6686A"/>
    <w:rsid w:val="00F66CC1"/>
    <w:rsid w:val="00F66F4C"/>
    <w:rsid w:val="00F674A2"/>
    <w:rsid w:val="00F67A92"/>
    <w:rsid w:val="00F67F6A"/>
    <w:rsid w:val="00F701D5"/>
    <w:rsid w:val="00F70561"/>
    <w:rsid w:val="00F7057D"/>
    <w:rsid w:val="00F70626"/>
    <w:rsid w:val="00F70E6E"/>
    <w:rsid w:val="00F70F6A"/>
    <w:rsid w:val="00F71675"/>
    <w:rsid w:val="00F71C15"/>
    <w:rsid w:val="00F71DE2"/>
    <w:rsid w:val="00F72184"/>
    <w:rsid w:val="00F726B6"/>
    <w:rsid w:val="00F72741"/>
    <w:rsid w:val="00F72B83"/>
    <w:rsid w:val="00F72DF9"/>
    <w:rsid w:val="00F730E4"/>
    <w:rsid w:val="00F7318A"/>
    <w:rsid w:val="00F73328"/>
    <w:rsid w:val="00F73BA6"/>
    <w:rsid w:val="00F74071"/>
    <w:rsid w:val="00F743B4"/>
    <w:rsid w:val="00F74751"/>
    <w:rsid w:val="00F756DD"/>
    <w:rsid w:val="00F75A07"/>
    <w:rsid w:val="00F75B7E"/>
    <w:rsid w:val="00F75E38"/>
    <w:rsid w:val="00F75F3D"/>
    <w:rsid w:val="00F75FA6"/>
    <w:rsid w:val="00F76016"/>
    <w:rsid w:val="00F765AA"/>
    <w:rsid w:val="00F76718"/>
    <w:rsid w:val="00F76B19"/>
    <w:rsid w:val="00F77800"/>
    <w:rsid w:val="00F77889"/>
    <w:rsid w:val="00F77C4E"/>
    <w:rsid w:val="00F8033B"/>
    <w:rsid w:val="00F80BA5"/>
    <w:rsid w:val="00F80CD5"/>
    <w:rsid w:val="00F80EA8"/>
    <w:rsid w:val="00F8124D"/>
    <w:rsid w:val="00F8149D"/>
    <w:rsid w:val="00F8198E"/>
    <w:rsid w:val="00F823A3"/>
    <w:rsid w:val="00F82BA7"/>
    <w:rsid w:val="00F83363"/>
    <w:rsid w:val="00F8340B"/>
    <w:rsid w:val="00F83DEE"/>
    <w:rsid w:val="00F84309"/>
    <w:rsid w:val="00F8467E"/>
    <w:rsid w:val="00F84738"/>
    <w:rsid w:val="00F84907"/>
    <w:rsid w:val="00F84E74"/>
    <w:rsid w:val="00F85143"/>
    <w:rsid w:val="00F851AA"/>
    <w:rsid w:val="00F85245"/>
    <w:rsid w:val="00F8568B"/>
    <w:rsid w:val="00F85AA9"/>
    <w:rsid w:val="00F85E49"/>
    <w:rsid w:val="00F860BB"/>
    <w:rsid w:val="00F867D0"/>
    <w:rsid w:val="00F86819"/>
    <w:rsid w:val="00F86A55"/>
    <w:rsid w:val="00F86BA4"/>
    <w:rsid w:val="00F86C7A"/>
    <w:rsid w:val="00F86D40"/>
    <w:rsid w:val="00F86D4B"/>
    <w:rsid w:val="00F86DDB"/>
    <w:rsid w:val="00F87279"/>
    <w:rsid w:val="00F87D43"/>
    <w:rsid w:val="00F87F15"/>
    <w:rsid w:val="00F90312"/>
    <w:rsid w:val="00F90C72"/>
    <w:rsid w:val="00F90D52"/>
    <w:rsid w:val="00F915F3"/>
    <w:rsid w:val="00F91983"/>
    <w:rsid w:val="00F91E7E"/>
    <w:rsid w:val="00F923CC"/>
    <w:rsid w:val="00F923E1"/>
    <w:rsid w:val="00F924DF"/>
    <w:rsid w:val="00F9287F"/>
    <w:rsid w:val="00F92B3E"/>
    <w:rsid w:val="00F92E02"/>
    <w:rsid w:val="00F92E46"/>
    <w:rsid w:val="00F9362A"/>
    <w:rsid w:val="00F9382D"/>
    <w:rsid w:val="00F940C3"/>
    <w:rsid w:val="00F9443F"/>
    <w:rsid w:val="00F9444D"/>
    <w:rsid w:val="00F94492"/>
    <w:rsid w:val="00F946A1"/>
    <w:rsid w:val="00F94853"/>
    <w:rsid w:val="00F949CA"/>
    <w:rsid w:val="00F94A17"/>
    <w:rsid w:val="00F94FE3"/>
    <w:rsid w:val="00F96058"/>
    <w:rsid w:val="00F9638B"/>
    <w:rsid w:val="00F96417"/>
    <w:rsid w:val="00F964F5"/>
    <w:rsid w:val="00F96BD8"/>
    <w:rsid w:val="00F96BE3"/>
    <w:rsid w:val="00F96F29"/>
    <w:rsid w:val="00F96F6F"/>
    <w:rsid w:val="00F96FFA"/>
    <w:rsid w:val="00F9791D"/>
    <w:rsid w:val="00F97C06"/>
    <w:rsid w:val="00F97C92"/>
    <w:rsid w:val="00FA01D8"/>
    <w:rsid w:val="00FA0717"/>
    <w:rsid w:val="00FA0A61"/>
    <w:rsid w:val="00FA0B6A"/>
    <w:rsid w:val="00FA1877"/>
    <w:rsid w:val="00FA3462"/>
    <w:rsid w:val="00FA3700"/>
    <w:rsid w:val="00FA3D37"/>
    <w:rsid w:val="00FA4477"/>
    <w:rsid w:val="00FA480F"/>
    <w:rsid w:val="00FA5199"/>
    <w:rsid w:val="00FA5CF8"/>
    <w:rsid w:val="00FA5DE3"/>
    <w:rsid w:val="00FA5DF5"/>
    <w:rsid w:val="00FA5E17"/>
    <w:rsid w:val="00FA6165"/>
    <w:rsid w:val="00FA6CC5"/>
    <w:rsid w:val="00FA6DFB"/>
    <w:rsid w:val="00FA7AE4"/>
    <w:rsid w:val="00FA7CAE"/>
    <w:rsid w:val="00FA7EF4"/>
    <w:rsid w:val="00FB0357"/>
    <w:rsid w:val="00FB0622"/>
    <w:rsid w:val="00FB0922"/>
    <w:rsid w:val="00FB0B62"/>
    <w:rsid w:val="00FB15EB"/>
    <w:rsid w:val="00FB1663"/>
    <w:rsid w:val="00FB1C42"/>
    <w:rsid w:val="00FB1FBC"/>
    <w:rsid w:val="00FB2119"/>
    <w:rsid w:val="00FB2604"/>
    <w:rsid w:val="00FB30EE"/>
    <w:rsid w:val="00FB3126"/>
    <w:rsid w:val="00FB388E"/>
    <w:rsid w:val="00FB3AAE"/>
    <w:rsid w:val="00FB3D01"/>
    <w:rsid w:val="00FB41F2"/>
    <w:rsid w:val="00FB4456"/>
    <w:rsid w:val="00FB4847"/>
    <w:rsid w:val="00FB4945"/>
    <w:rsid w:val="00FB4C23"/>
    <w:rsid w:val="00FB5332"/>
    <w:rsid w:val="00FB58DF"/>
    <w:rsid w:val="00FB5902"/>
    <w:rsid w:val="00FB5C68"/>
    <w:rsid w:val="00FB5C97"/>
    <w:rsid w:val="00FB5E1E"/>
    <w:rsid w:val="00FB60C3"/>
    <w:rsid w:val="00FB60E2"/>
    <w:rsid w:val="00FB60E3"/>
    <w:rsid w:val="00FB693D"/>
    <w:rsid w:val="00FB71A8"/>
    <w:rsid w:val="00FB72BC"/>
    <w:rsid w:val="00FB7390"/>
    <w:rsid w:val="00FC0403"/>
    <w:rsid w:val="00FC0AF9"/>
    <w:rsid w:val="00FC1098"/>
    <w:rsid w:val="00FC10F4"/>
    <w:rsid w:val="00FC131F"/>
    <w:rsid w:val="00FC1424"/>
    <w:rsid w:val="00FC1520"/>
    <w:rsid w:val="00FC2547"/>
    <w:rsid w:val="00FC2C09"/>
    <w:rsid w:val="00FC2D65"/>
    <w:rsid w:val="00FC38C9"/>
    <w:rsid w:val="00FC3AF7"/>
    <w:rsid w:val="00FC5075"/>
    <w:rsid w:val="00FC50F1"/>
    <w:rsid w:val="00FC5C7A"/>
    <w:rsid w:val="00FC60E3"/>
    <w:rsid w:val="00FC6129"/>
    <w:rsid w:val="00FC649A"/>
    <w:rsid w:val="00FC64D3"/>
    <w:rsid w:val="00FC6BAC"/>
    <w:rsid w:val="00FC78CA"/>
    <w:rsid w:val="00FC7E94"/>
    <w:rsid w:val="00FD04FB"/>
    <w:rsid w:val="00FD05BB"/>
    <w:rsid w:val="00FD0980"/>
    <w:rsid w:val="00FD0F40"/>
    <w:rsid w:val="00FD0F4E"/>
    <w:rsid w:val="00FD130B"/>
    <w:rsid w:val="00FD13DE"/>
    <w:rsid w:val="00FD1825"/>
    <w:rsid w:val="00FD1954"/>
    <w:rsid w:val="00FD19DB"/>
    <w:rsid w:val="00FD1B7A"/>
    <w:rsid w:val="00FD1D1D"/>
    <w:rsid w:val="00FD24B4"/>
    <w:rsid w:val="00FD32B6"/>
    <w:rsid w:val="00FD32BA"/>
    <w:rsid w:val="00FD3486"/>
    <w:rsid w:val="00FD3787"/>
    <w:rsid w:val="00FD3D97"/>
    <w:rsid w:val="00FD412C"/>
    <w:rsid w:val="00FD4152"/>
    <w:rsid w:val="00FD4374"/>
    <w:rsid w:val="00FD4D0A"/>
    <w:rsid w:val="00FD4D2B"/>
    <w:rsid w:val="00FD5908"/>
    <w:rsid w:val="00FD5B5F"/>
    <w:rsid w:val="00FD5C43"/>
    <w:rsid w:val="00FD6821"/>
    <w:rsid w:val="00FD6F0A"/>
    <w:rsid w:val="00FD6F0F"/>
    <w:rsid w:val="00FD7200"/>
    <w:rsid w:val="00FD744C"/>
    <w:rsid w:val="00FD7D75"/>
    <w:rsid w:val="00FD7EEC"/>
    <w:rsid w:val="00FE0727"/>
    <w:rsid w:val="00FE07EE"/>
    <w:rsid w:val="00FE0ABC"/>
    <w:rsid w:val="00FE0EE9"/>
    <w:rsid w:val="00FE11B2"/>
    <w:rsid w:val="00FE12A2"/>
    <w:rsid w:val="00FE15F6"/>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B4C"/>
    <w:rsid w:val="00FE5C31"/>
    <w:rsid w:val="00FE660F"/>
    <w:rsid w:val="00FE66C3"/>
    <w:rsid w:val="00FE69D4"/>
    <w:rsid w:val="00FE6A25"/>
    <w:rsid w:val="00FE73B8"/>
    <w:rsid w:val="00FF0237"/>
    <w:rsid w:val="00FF06A5"/>
    <w:rsid w:val="00FF0741"/>
    <w:rsid w:val="00FF07C0"/>
    <w:rsid w:val="00FF08E8"/>
    <w:rsid w:val="00FF0E7A"/>
    <w:rsid w:val="00FF141B"/>
    <w:rsid w:val="00FF1A1A"/>
    <w:rsid w:val="00FF213C"/>
    <w:rsid w:val="00FF27F9"/>
    <w:rsid w:val="00FF299E"/>
    <w:rsid w:val="00FF2A84"/>
    <w:rsid w:val="00FF2D77"/>
    <w:rsid w:val="00FF2ED2"/>
    <w:rsid w:val="00FF3085"/>
    <w:rsid w:val="00FF37AA"/>
    <w:rsid w:val="00FF3F2B"/>
    <w:rsid w:val="00FF412B"/>
    <w:rsid w:val="00FF4544"/>
    <w:rsid w:val="00FF47E0"/>
    <w:rsid w:val="00FF4878"/>
    <w:rsid w:val="00FF4978"/>
    <w:rsid w:val="00FF5CC6"/>
    <w:rsid w:val="00FF5E8D"/>
    <w:rsid w:val="00FF6534"/>
    <w:rsid w:val="00FF6759"/>
    <w:rsid w:val="00FF681A"/>
    <w:rsid w:val="00FF6CAF"/>
    <w:rsid w:val="00FF6D42"/>
    <w:rsid w:val="00FF6E6F"/>
    <w:rsid w:val="00FF70B8"/>
    <w:rsid w:val="00FF7139"/>
    <w:rsid w:val="00FF71F0"/>
    <w:rsid w:val="00FF7336"/>
    <w:rsid w:val="00FF774C"/>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oNotEmbedSmartTags/>
  <w:decimalSymbol w:val="."/>
  <w:listSeparator w:val=";"/>
  <w14:docId w14:val="5E66CC1E"/>
  <w15:chartTrackingRefBased/>
  <w15:docId w15:val="{6C1CC4A5-568F-4BF3-A83C-D204E728C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semiHidden="1" w:unhideWhenUsed="1"/>
    <w:lsdException w:name="HTML Typewriter" w:locked="1"/>
    <w:lsdException w:name="HTML Variable" w:locked="1"/>
    <w:lsdException w:name="Normal Table" w:locked="1" w:semiHidden="1" w:unhideWhenUsed="1"/>
    <w:lsdException w:name="annotation subject" w:locked="1"/>
    <w:lsdException w:name="No List" w:locked="1" w:uiPriority="99"/>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uiPriority="9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2069EA"/>
    <w:pPr>
      <w:spacing w:before="120" w:after="120" w:line="0" w:lineRule="atLeast"/>
    </w:pPr>
    <w:rPr>
      <w:sz w:val="22"/>
      <w:lang w:val="en-AU"/>
    </w:rPr>
  </w:style>
  <w:style w:type="paragraph" w:styleId="10">
    <w:name w:val="heading 1"/>
    <w:basedOn w:val="a3"/>
    <w:next w:val="a3"/>
    <w:link w:val="12"/>
    <w:autoRedefine/>
    <w:qFormat/>
    <w:rsid w:val="00E97CD4"/>
    <w:pPr>
      <w:pageBreakBefore/>
      <w:numPr>
        <w:numId w:val="20"/>
      </w:numPr>
      <w:pBdr>
        <w:top w:val="single" w:sz="4" w:space="1" w:color="auto"/>
        <w:bottom w:val="single" w:sz="4" w:space="1" w:color="auto"/>
      </w:pBdr>
      <w:shd w:val="clear" w:color="auto" w:fill="D9D9D9"/>
      <w:spacing w:line="240" w:lineRule="atLeast"/>
      <w:jc w:val="center"/>
      <w:outlineLvl w:val="0"/>
    </w:pPr>
    <w:rPr>
      <w:b/>
      <w:bCs/>
      <w:szCs w:val="144"/>
      <w:lang w:val="bg-BG" w:eastAsia="en-US"/>
    </w:rPr>
  </w:style>
  <w:style w:type="paragraph" w:styleId="21">
    <w:name w:val="heading 2"/>
    <w:basedOn w:val="a3"/>
    <w:next w:val="a3"/>
    <w:link w:val="22"/>
    <w:qFormat/>
    <w:rsid w:val="002A3824"/>
    <w:pPr>
      <w:pageBreakBefore/>
      <w:numPr>
        <w:ilvl w:val="1"/>
        <w:numId w:val="20"/>
      </w:numPr>
      <w:pBdr>
        <w:top w:val="single" w:sz="4" w:space="1" w:color="auto"/>
        <w:bottom w:val="single" w:sz="4" w:space="1" w:color="auto"/>
      </w:pBdr>
      <w:shd w:val="clear" w:color="auto" w:fill="92D050"/>
      <w:spacing w:line="240" w:lineRule="atLeast"/>
      <w:jc w:val="both"/>
      <w:outlineLvl w:val="1"/>
    </w:pPr>
    <w:rPr>
      <w:rFonts w:ascii="Times New Roman Bold" w:hAnsi="Times New Roman Bold" w:cs="Times New Roman Bold"/>
      <w:b/>
      <w:bCs/>
      <w:szCs w:val="56"/>
      <w:lang w:val="bg-BG"/>
    </w:rPr>
  </w:style>
  <w:style w:type="paragraph" w:styleId="32">
    <w:name w:val="heading 3"/>
    <w:basedOn w:val="a3"/>
    <w:next w:val="a3"/>
    <w:link w:val="33"/>
    <w:qFormat/>
    <w:rsid w:val="002A3824"/>
    <w:pPr>
      <w:numPr>
        <w:ilvl w:val="2"/>
        <w:numId w:val="20"/>
      </w:numPr>
      <w:pBdr>
        <w:top w:val="single" w:sz="4" w:space="1" w:color="auto"/>
        <w:bottom w:val="single" w:sz="4" w:space="1" w:color="auto"/>
      </w:pBdr>
      <w:shd w:val="clear" w:color="auto" w:fill="FFC000"/>
      <w:spacing w:line="240" w:lineRule="atLeast"/>
      <w:jc w:val="both"/>
      <w:outlineLvl w:val="2"/>
    </w:pPr>
    <w:rPr>
      <w:rFonts w:ascii="Times New Roman Bold" w:hAnsi="Times New Roman Bold" w:cs="Times New Roman Bold"/>
      <w:b/>
      <w:bCs/>
      <w:szCs w:val="40"/>
      <w:lang w:val="bg-BG"/>
    </w:rPr>
  </w:style>
  <w:style w:type="paragraph" w:styleId="41">
    <w:name w:val="heading 4"/>
    <w:basedOn w:val="a3"/>
    <w:next w:val="a3"/>
    <w:link w:val="42"/>
    <w:qFormat/>
    <w:rsid w:val="000C29D3"/>
    <w:pPr>
      <w:numPr>
        <w:ilvl w:val="3"/>
        <w:numId w:val="20"/>
      </w:numPr>
      <w:pBdr>
        <w:top w:val="single" w:sz="4" w:space="1" w:color="auto"/>
        <w:bottom w:val="single" w:sz="4" w:space="1" w:color="auto"/>
      </w:pBdr>
      <w:shd w:val="clear" w:color="auto" w:fill="C6D9F1"/>
      <w:spacing w:line="240" w:lineRule="atLeast"/>
      <w:jc w:val="both"/>
      <w:outlineLvl w:val="3"/>
    </w:pPr>
    <w:rPr>
      <w:rFonts w:ascii="Times New Roman Bold" w:hAnsi="Times New Roman Bold" w:cs="Times New Roman Bold"/>
      <w:b/>
      <w:bCs/>
      <w:szCs w:val="22"/>
      <w:lang w:val="bg-BG"/>
    </w:rPr>
  </w:style>
  <w:style w:type="paragraph" w:styleId="51">
    <w:name w:val="heading 5"/>
    <w:basedOn w:val="a3"/>
    <w:next w:val="a3"/>
    <w:link w:val="52"/>
    <w:autoRedefine/>
    <w:qFormat/>
    <w:rsid w:val="0094580D"/>
    <w:pPr>
      <w:numPr>
        <w:ilvl w:val="4"/>
        <w:numId w:val="20"/>
      </w:numPr>
      <w:jc w:val="both"/>
      <w:outlineLvl w:val="4"/>
    </w:pPr>
    <w:rPr>
      <w:szCs w:val="22"/>
      <w:lang w:val="bg-BG"/>
    </w:rPr>
  </w:style>
  <w:style w:type="paragraph" w:styleId="61">
    <w:name w:val="heading 6"/>
    <w:basedOn w:val="a3"/>
    <w:next w:val="a3"/>
    <w:link w:val="62"/>
    <w:qFormat/>
    <w:rsid w:val="002A3824"/>
    <w:pPr>
      <w:numPr>
        <w:ilvl w:val="5"/>
        <w:numId w:val="20"/>
      </w:numPr>
      <w:spacing w:line="240" w:lineRule="atLeast"/>
      <w:jc w:val="both"/>
      <w:outlineLvl w:val="5"/>
    </w:pPr>
    <w:rPr>
      <w:szCs w:val="22"/>
      <w:lang w:val="bg-BG"/>
    </w:rPr>
  </w:style>
  <w:style w:type="paragraph" w:styleId="71">
    <w:name w:val="heading 7"/>
    <w:basedOn w:val="a3"/>
    <w:next w:val="a3"/>
    <w:link w:val="72"/>
    <w:qFormat/>
    <w:rsid w:val="00E97CD4"/>
    <w:pPr>
      <w:numPr>
        <w:ilvl w:val="6"/>
        <w:numId w:val="20"/>
      </w:numPr>
      <w:spacing w:line="240" w:lineRule="atLeast"/>
      <w:jc w:val="both"/>
      <w:outlineLvl w:val="6"/>
    </w:pPr>
    <w:rPr>
      <w:color w:val="000000"/>
      <w:szCs w:val="22"/>
      <w:lang w:val="bg-BG" w:eastAsia="en-US"/>
    </w:rPr>
  </w:style>
  <w:style w:type="paragraph" w:styleId="80">
    <w:name w:val="heading 8"/>
    <w:basedOn w:val="a3"/>
    <w:next w:val="a3"/>
    <w:link w:val="81"/>
    <w:qFormat/>
    <w:rsid w:val="00EA5E0D"/>
    <w:pPr>
      <w:keepNext/>
      <w:numPr>
        <w:ilvl w:val="7"/>
        <w:numId w:val="20"/>
      </w:numPr>
      <w:jc w:val="center"/>
      <w:outlineLvl w:val="7"/>
    </w:pPr>
    <w:rPr>
      <w:b/>
      <w:bCs/>
      <w:sz w:val="24"/>
      <w:szCs w:val="24"/>
      <w:lang w:val="bg-BG" w:eastAsia="en-US"/>
    </w:rPr>
  </w:style>
  <w:style w:type="paragraph" w:styleId="90">
    <w:name w:val="heading 9"/>
    <w:basedOn w:val="a3"/>
    <w:next w:val="a3"/>
    <w:link w:val="91"/>
    <w:qFormat/>
    <w:rsid w:val="00803625"/>
    <w:pPr>
      <w:keepNext/>
      <w:numPr>
        <w:ilvl w:val="8"/>
        <w:numId w:val="20"/>
      </w:numPr>
      <w:spacing w:line="360" w:lineRule="auto"/>
      <w:jc w:val="both"/>
      <w:outlineLvl w:val="8"/>
    </w:pPr>
    <w:rPr>
      <w:rFonts w:ascii="Arial" w:hAnsi="Arial" w:cs="Arial"/>
      <w:b/>
      <w:bCs/>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лавие 1 Знак"/>
    <w:link w:val="10"/>
    <w:locked/>
    <w:rsid w:val="00E97CD4"/>
    <w:rPr>
      <w:b/>
      <w:bCs/>
      <w:sz w:val="22"/>
      <w:szCs w:val="144"/>
      <w:shd w:val="clear" w:color="auto" w:fill="D9D9D9"/>
      <w:lang w:eastAsia="en-US"/>
    </w:rPr>
  </w:style>
  <w:style w:type="character" w:customStyle="1" w:styleId="22">
    <w:name w:val="Заглавие 2 Знак"/>
    <w:link w:val="21"/>
    <w:locked/>
    <w:rsid w:val="002A3824"/>
    <w:rPr>
      <w:rFonts w:ascii="Times New Roman Bold" w:hAnsi="Times New Roman Bold" w:cs="Times New Roman Bold"/>
      <w:b/>
      <w:bCs/>
      <w:sz w:val="22"/>
      <w:szCs w:val="56"/>
      <w:shd w:val="clear" w:color="auto" w:fill="92D050"/>
    </w:rPr>
  </w:style>
  <w:style w:type="character" w:customStyle="1" w:styleId="33">
    <w:name w:val="Заглавие 3 Знак"/>
    <w:link w:val="32"/>
    <w:locked/>
    <w:rsid w:val="002A3824"/>
    <w:rPr>
      <w:rFonts w:ascii="Times New Roman Bold" w:hAnsi="Times New Roman Bold" w:cs="Times New Roman Bold"/>
      <w:b/>
      <w:bCs/>
      <w:sz w:val="22"/>
      <w:szCs w:val="40"/>
      <w:shd w:val="clear" w:color="auto" w:fill="FFC000"/>
    </w:rPr>
  </w:style>
  <w:style w:type="character" w:customStyle="1" w:styleId="42">
    <w:name w:val="Заглавие 4 Знак"/>
    <w:link w:val="41"/>
    <w:locked/>
    <w:rsid w:val="000C29D3"/>
    <w:rPr>
      <w:rFonts w:ascii="Times New Roman Bold" w:hAnsi="Times New Roman Bold" w:cs="Times New Roman Bold"/>
      <w:b/>
      <w:bCs/>
      <w:sz w:val="22"/>
      <w:szCs w:val="22"/>
      <w:shd w:val="clear" w:color="auto" w:fill="C6D9F1"/>
    </w:rPr>
  </w:style>
  <w:style w:type="character" w:customStyle="1" w:styleId="52">
    <w:name w:val="Заглавие 5 Знак"/>
    <w:link w:val="51"/>
    <w:locked/>
    <w:rsid w:val="0094580D"/>
    <w:rPr>
      <w:sz w:val="22"/>
      <w:szCs w:val="22"/>
    </w:rPr>
  </w:style>
  <w:style w:type="character" w:customStyle="1" w:styleId="62">
    <w:name w:val="Заглавие 6 Знак"/>
    <w:link w:val="61"/>
    <w:locked/>
    <w:rsid w:val="002A3824"/>
    <w:rPr>
      <w:sz w:val="22"/>
      <w:szCs w:val="22"/>
    </w:rPr>
  </w:style>
  <w:style w:type="character" w:customStyle="1" w:styleId="72">
    <w:name w:val="Заглавие 7 Знак"/>
    <w:link w:val="71"/>
    <w:locked/>
    <w:rsid w:val="00E97CD4"/>
    <w:rPr>
      <w:color w:val="000000"/>
      <w:sz w:val="22"/>
      <w:szCs w:val="22"/>
      <w:lang w:eastAsia="en-US"/>
    </w:rPr>
  </w:style>
  <w:style w:type="character" w:customStyle="1" w:styleId="81">
    <w:name w:val="Заглавие 8 Знак"/>
    <w:link w:val="80"/>
    <w:locked/>
    <w:rsid w:val="00803625"/>
    <w:rPr>
      <w:b/>
      <w:bCs/>
      <w:sz w:val="24"/>
      <w:szCs w:val="24"/>
      <w:lang w:eastAsia="en-US"/>
    </w:rPr>
  </w:style>
  <w:style w:type="character" w:customStyle="1" w:styleId="91">
    <w:name w:val="Заглавие 9 Знак"/>
    <w:link w:val="90"/>
    <w:locked/>
    <w:rsid w:val="00803625"/>
    <w:rPr>
      <w:rFonts w:ascii="Arial" w:hAnsi="Arial" w:cs="Arial"/>
      <w:b/>
      <w:bCs/>
      <w:sz w:val="22"/>
      <w:szCs w:val="22"/>
      <w:lang w:val="en-GB" w:eastAsia="de-DE"/>
    </w:rPr>
  </w:style>
  <w:style w:type="paragraph" w:styleId="a7">
    <w:name w:val="Body Text"/>
    <w:basedOn w:val="a3"/>
    <w:link w:val="a8"/>
    <w:rsid w:val="00EA5E0D"/>
    <w:rPr>
      <w:sz w:val="24"/>
      <w:szCs w:val="24"/>
      <w:lang w:val="bg-BG"/>
    </w:rPr>
  </w:style>
  <w:style w:type="character" w:customStyle="1" w:styleId="a8">
    <w:name w:val="Основен текст Знак"/>
    <w:link w:val="a7"/>
    <w:locked/>
    <w:rsid w:val="00B67D3D"/>
    <w:rPr>
      <w:rFonts w:cs="Times New Roman"/>
      <w:sz w:val="24"/>
      <w:szCs w:val="24"/>
    </w:rPr>
  </w:style>
  <w:style w:type="paragraph" w:styleId="23">
    <w:name w:val="Body Text 2"/>
    <w:basedOn w:val="a3"/>
    <w:link w:val="24"/>
    <w:rsid w:val="00EA5E0D"/>
    <w:pPr>
      <w:jc w:val="both"/>
    </w:pPr>
    <w:rPr>
      <w:rFonts w:ascii="Tahoma" w:hAnsi="Tahoma" w:cs="Tahoma"/>
      <w:spacing w:val="20"/>
      <w:szCs w:val="22"/>
      <w:lang w:val="bg-BG"/>
    </w:rPr>
  </w:style>
  <w:style w:type="character" w:customStyle="1" w:styleId="24">
    <w:name w:val="Основен текст 2 Знак"/>
    <w:link w:val="23"/>
    <w:locked/>
    <w:rsid w:val="00803625"/>
    <w:rPr>
      <w:rFonts w:ascii="Tahoma" w:hAnsi="Tahoma" w:cs="Tahoma"/>
      <w:spacing w:val="20"/>
      <w:sz w:val="22"/>
      <w:szCs w:val="22"/>
    </w:rPr>
  </w:style>
  <w:style w:type="paragraph" w:styleId="34">
    <w:name w:val="Body Text 3"/>
    <w:basedOn w:val="a3"/>
    <w:link w:val="35"/>
    <w:rsid w:val="00EA5E0D"/>
    <w:pPr>
      <w:jc w:val="both"/>
    </w:pPr>
    <w:rPr>
      <w:rFonts w:ascii="Tahoma" w:hAnsi="Tahoma" w:cs="Tahoma"/>
      <w:b/>
      <w:bCs/>
      <w:spacing w:val="20"/>
      <w:szCs w:val="22"/>
      <w:lang w:val="bg-BG"/>
    </w:rPr>
  </w:style>
  <w:style w:type="character" w:customStyle="1" w:styleId="35">
    <w:name w:val="Основен текст 3 Знак"/>
    <w:link w:val="34"/>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5">
    <w:name w:val="Body Text Indent 2"/>
    <w:basedOn w:val="a3"/>
    <w:link w:val="26"/>
    <w:rsid w:val="00EA5E0D"/>
    <w:pPr>
      <w:spacing w:line="480" w:lineRule="auto"/>
      <w:ind w:left="283"/>
    </w:pPr>
  </w:style>
  <w:style w:type="character" w:customStyle="1" w:styleId="26">
    <w:name w:val="Основен текст с отстъп 2 Знак"/>
    <w:link w:val="25"/>
    <w:locked/>
    <w:rsid w:val="00803625"/>
    <w:rPr>
      <w:rFonts w:cs="Times New Roman"/>
      <w:lang w:val="en-AU" w:eastAsia="x-none"/>
    </w:rPr>
  </w:style>
  <w:style w:type="paragraph" w:styleId="36">
    <w:name w:val="Body Text Indent 3"/>
    <w:basedOn w:val="a3"/>
    <w:link w:val="37"/>
    <w:rsid w:val="00EA5E0D"/>
    <w:pPr>
      <w:ind w:left="283"/>
    </w:pPr>
    <w:rPr>
      <w:sz w:val="16"/>
      <w:szCs w:val="16"/>
    </w:rPr>
  </w:style>
  <w:style w:type="character" w:customStyle="1" w:styleId="37">
    <w:name w:val="Основен текст с отстъп 3 Знак"/>
    <w:link w:val="36"/>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lang w:val="bg-BG"/>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uiPriority w:val="99"/>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val="bg-B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lang w:val="bg-BG"/>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2"/>
    <w:rsid w:val="00EA5E0D"/>
    <w:pPr>
      <w:numPr>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ind w:left="567"/>
      <w:jc w:val="both"/>
    </w:pPr>
    <w:rPr>
      <w:rFonts w:ascii="Arial" w:hAnsi="Arial" w:cs="Arial"/>
      <w:szCs w:val="22"/>
      <w:lang w:val="bg-BG"/>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jc w:val="both"/>
    </w:pPr>
    <w:rPr>
      <w:rFonts w:ascii="Arial" w:hAnsi="Arial" w:cs="Arial"/>
      <w:color w:val="000000"/>
      <w:sz w:val="24"/>
      <w:szCs w:val="24"/>
      <w:lang w:val="bg-BG"/>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val="bg-B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3">
    <w:name w:val="toc 1"/>
    <w:aliases w:val="EB-In,EB-Inhalt,inhalt1"/>
    <w:basedOn w:val="a3"/>
    <w:next w:val="a3"/>
    <w:autoRedefine/>
    <w:uiPriority w:val="39"/>
    <w:rsid w:val="00FD1B7A"/>
    <w:pPr>
      <w:shd w:val="clear" w:color="auto" w:fill="D9D9D9"/>
      <w:tabs>
        <w:tab w:val="right" w:leader="dot" w:pos="10065"/>
      </w:tabs>
    </w:pPr>
    <w:rPr>
      <w:rFonts w:ascii="Times New Roman Bold" w:hAnsi="Times New Roman Bold" w:cs="Times New Roman Bold"/>
      <w:b/>
      <w:bCs/>
      <w:caps/>
      <w:sz w:val="24"/>
      <w:szCs w:val="24"/>
      <w:lang w:val="bg-BG"/>
    </w:rPr>
  </w:style>
  <w:style w:type="paragraph" w:customStyle="1" w:styleId="Style1">
    <w:name w:val="Style1"/>
    <w:basedOn w:val="21"/>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1"/>
    <w:rsid w:val="000B7A0D"/>
    <w:pPr>
      <w:pBdr>
        <w:left w:val="single" w:sz="4" w:space="4" w:color="auto"/>
        <w:right w:val="single" w:sz="4" w:space="4" w:color="auto"/>
      </w:pBdr>
      <w:spacing w:before="240" w:after="240"/>
    </w:pPr>
    <w:rPr>
      <w:color w:val="0000FF"/>
      <w:sz w:val="26"/>
      <w:szCs w:val="26"/>
    </w:rPr>
  </w:style>
  <w:style w:type="paragraph" w:styleId="27">
    <w:name w:val="toc 2"/>
    <w:basedOn w:val="a3"/>
    <w:next w:val="a3"/>
    <w:autoRedefine/>
    <w:uiPriority w:val="39"/>
    <w:rsid w:val="00FD1B7A"/>
    <w:pPr>
      <w:shd w:val="clear" w:color="auto" w:fill="92D050"/>
      <w:tabs>
        <w:tab w:val="right" w:leader="dot" w:pos="10065"/>
      </w:tabs>
    </w:pPr>
    <w:rPr>
      <w:rFonts w:ascii="Times New Roman Bold" w:hAnsi="Times New Roman Bold" w:cs="Times New Roman Bold"/>
      <w:b/>
      <w:bCs/>
      <w:szCs w:val="22"/>
      <w:lang w:val="bg-BG"/>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jc w:val="both"/>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jc w:val="both"/>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lang w:val="bg-BG"/>
    </w:rPr>
  </w:style>
  <w:style w:type="paragraph" w:customStyle="1" w:styleId="CM2">
    <w:name w:val="CM2"/>
    <w:basedOn w:val="a3"/>
    <w:next w:val="a3"/>
    <w:rsid w:val="000053F9"/>
    <w:pPr>
      <w:widowControl w:val="0"/>
      <w:autoSpaceDE w:val="0"/>
      <w:autoSpaceDN w:val="0"/>
      <w:adjustRightInd w:val="0"/>
      <w:spacing w:line="460" w:lineRule="atLeast"/>
    </w:pPr>
    <w:rPr>
      <w:sz w:val="24"/>
      <w:szCs w:val="24"/>
      <w:lang w:val="bg-BG"/>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2"/>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pPr>
      <w:jc w:val="both"/>
    </w:pPr>
    <w:rPr>
      <w:rFonts w:cs="Calibri"/>
      <w:szCs w:val="22"/>
      <w:lang w:val="bg-BG" w:eastAsia="en-US"/>
    </w:rPr>
  </w:style>
  <w:style w:type="paragraph" w:customStyle="1" w:styleId="normaltableau">
    <w:name w:val="normal_tableau"/>
    <w:basedOn w:val="a3"/>
    <w:rsid w:val="00803625"/>
    <w:pPr>
      <w:jc w:val="both"/>
    </w:pPr>
    <w:rPr>
      <w:rFonts w:ascii="Optima" w:hAnsi="Optima" w:cs="Optima"/>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Cs w:val="22"/>
      <w:lang w:val="en-GB" w:eastAsia="en-US"/>
    </w:rPr>
  </w:style>
  <w:style w:type="paragraph" w:customStyle="1" w:styleId="Single">
    <w:name w:val="Single"/>
    <w:basedOn w:val="a3"/>
    <w:rsid w:val="00803625"/>
    <w:pPr>
      <w:spacing w:line="300" w:lineRule="atLeast"/>
    </w:pPr>
    <w:rPr>
      <w:rFonts w:ascii="Garamond" w:hAnsi="Garamond" w:cs="Garamond"/>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Cs w:val="22"/>
      <w:lang w:val="en-GB" w:eastAsia="de-DE"/>
    </w:rPr>
  </w:style>
  <w:style w:type="paragraph" w:customStyle="1" w:styleId="text-3mezera">
    <w:name w:val="text - 3 mezera"/>
    <w:basedOn w:val="a3"/>
    <w:rsid w:val="00803625"/>
    <w:pPr>
      <w:widowControl w:val="0"/>
      <w:spacing w:before="60" w:line="240" w:lineRule="exact"/>
      <w:jc w:val="both"/>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jc w:val="both"/>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jc w:val="both"/>
    </w:pPr>
    <w:rPr>
      <w:rFonts w:ascii="Arial" w:hAnsi="Arial" w:cs="Arial"/>
      <w:lang w:val="en-GB" w:eastAsia="en-US"/>
    </w:rPr>
  </w:style>
  <w:style w:type="paragraph" w:styleId="aff9">
    <w:name w:val="List Bullet"/>
    <w:basedOn w:val="a3"/>
    <w:autoRedefine/>
    <w:rsid w:val="003731BA"/>
    <w:pPr>
      <w:ind w:left="426"/>
      <w:jc w:val="both"/>
    </w:pPr>
    <w:rPr>
      <w:szCs w:val="22"/>
      <w:lang w:val="bg-BG" w:eastAsia="en-US"/>
    </w:rPr>
  </w:style>
  <w:style w:type="paragraph" w:styleId="31">
    <w:name w:val="List Bullet 3"/>
    <w:basedOn w:val="a3"/>
    <w:autoRedefine/>
    <w:rsid w:val="00803625"/>
    <w:pPr>
      <w:numPr>
        <w:numId w:val="4"/>
      </w:numPr>
      <w:jc w:val="both"/>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jc w:val="both"/>
    </w:pPr>
    <w:rPr>
      <w:rFonts w:ascii="Arial" w:hAnsi="Arial" w:cs="Arial"/>
      <w:sz w:val="24"/>
      <w:szCs w:val="24"/>
      <w:lang w:val="cs-CZ" w:eastAsia="de-DE"/>
    </w:rPr>
  </w:style>
  <w:style w:type="paragraph" w:styleId="affa">
    <w:name w:val="Block Text"/>
    <w:basedOn w:val="a3"/>
    <w:rsid w:val="00803625"/>
    <w:pPr>
      <w:ind w:left="709" w:right="-567" w:hanging="709"/>
      <w:jc w:val="both"/>
    </w:pPr>
    <w:rPr>
      <w:rFonts w:ascii="Arial" w:hAnsi="Arial" w:cs="Arial"/>
      <w:szCs w:val="22"/>
      <w:lang w:val="en-GB" w:eastAsia="de-DE"/>
    </w:rPr>
  </w:style>
  <w:style w:type="paragraph" w:styleId="38">
    <w:name w:val="toc 3"/>
    <w:basedOn w:val="a3"/>
    <w:next w:val="a3"/>
    <w:autoRedefine/>
    <w:uiPriority w:val="39"/>
    <w:rsid w:val="00FD1B7A"/>
    <w:pPr>
      <w:tabs>
        <w:tab w:val="left" w:pos="851"/>
        <w:tab w:val="right" w:leader="dot" w:pos="10083"/>
      </w:tabs>
    </w:pPr>
    <w:rPr>
      <w:szCs w:val="18"/>
      <w:lang w:val="bg-BG" w:eastAsia="de-DE"/>
    </w:rPr>
  </w:style>
  <w:style w:type="paragraph" w:styleId="43">
    <w:name w:val="toc 4"/>
    <w:basedOn w:val="a3"/>
    <w:next w:val="a3"/>
    <w:autoRedefine/>
    <w:uiPriority w:val="39"/>
    <w:rsid w:val="00ED29BB"/>
    <w:pPr>
      <w:tabs>
        <w:tab w:val="left" w:pos="1134"/>
        <w:tab w:val="right" w:leader="dot" w:pos="10081"/>
      </w:tabs>
      <w:ind w:left="1134"/>
    </w:pPr>
    <w:rPr>
      <w:sz w:val="18"/>
      <w:szCs w:val="22"/>
      <w:lang w:val="bg-BG" w:eastAsia="de-DE"/>
    </w:rPr>
  </w:style>
  <w:style w:type="paragraph" w:styleId="53">
    <w:name w:val="toc 5"/>
    <w:basedOn w:val="a3"/>
    <w:next w:val="a3"/>
    <w:autoRedefine/>
    <w:uiPriority w:val="39"/>
    <w:rsid w:val="00803625"/>
    <w:pPr>
      <w:spacing w:line="360" w:lineRule="auto"/>
      <w:ind w:left="880"/>
    </w:pPr>
    <w:rPr>
      <w:rFonts w:ascii="Arial" w:hAnsi="Arial" w:cs="Arial"/>
      <w:szCs w:val="22"/>
      <w:lang w:val="en-GB" w:eastAsia="de-DE"/>
    </w:rPr>
  </w:style>
  <w:style w:type="paragraph" w:styleId="63">
    <w:name w:val="toc 6"/>
    <w:basedOn w:val="a3"/>
    <w:next w:val="a3"/>
    <w:autoRedefine/>
    <w:uiPriority w:val="39"/>
    <w:rsid w:val="00803625"/>
    <w:pPr>
      <w:spacing w:line="360" w:lineRule="auto"/>
      <w:ind w:left="1100"/>
    </w:pPr>
    <w:rPr>
      <w:rFonts w:ascii="Arial" w:hAnsi="Arial" w:cs="Arial"/>
      <w:szCs w:val="22"/>
      <w:lang w:val="en-GB" w:eastAsia="de-DE"/>
    </w:rPr>
  </w:style>
  <w:style w:type="paragraph" w:styleId="73">
    <w:name w:val="toc 7"/>
    <w:basedOn w:val="a3"/>
    <w:next w:val="a3"/>
    <w:autoRedefine/>
    <w:uiPriority w:val="39"/>
    <w:rsid w:val="00803625"/>
    <w:pPr>
      <w:spacing w:line="360" w:lineRule="auto"/>
      <w:ind w:left="1320"/>
    </w:pPr>
    <w:rPr>
      <w:rFonts w:ascii="Arial" w:hAnsi="Arial" w:cs="Arial"/>
      <w:szCs w:val="22"/>
      <w:lang w:val="en-GB" w:eastAsia="de-DE"/>
    </w:rPr>
  </w:style>
  <w:style w:type="paragraph" w:styleId="82">
    <w:name w:val="toc 8"/>
    <w:basedOn w:val="a3"/>
    <w:next w:val="a3"/>
    <w:autoRedefine/>
    <w:uiPriority w:val="39"/>
    <w:rsid w:val="00803625"/>
    <w:pPr>
      <w:spacing w:line="360" w:lineRule="auto"/>
      <w:ind w:left="1540"/>
    </w:pPr>
    <w:rPr>
      <w:rFonts w:ascii="Arial" w:hAnsi="Arial" w:cs="Arial"/>
      <w:szCs w:val="22"/>
      <w:lang w:val="en-GB" w:eastAsia="de-DE"/>
    </w:rPr>
  </w:style>
  <w:style w:type="paragraph" w:styleId="92">
    <w:name w:val="toc 9"/>
    <w:basedOn w:val="a3"/>
    <w:next w:val="a3"/>
    <w:autoRedefine/>
    <w:uiPriority w:val="39"/>
    <w:rsid w:val="00803625"/>
    <w:pPr>
      <w:spacing w:line="360" w:lineRule="auto"/>
      <w:ind w:left="1760"/>
    </w:pPr>
    <w:rPr>
      <w:rFonts w:ascii="Arial" w:hAnsi="Arial" w:cs="Arial"/>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Cs w:val="22"/>
      <w:lang w:val="en-US" w:eastAsia="de-DE"/>
    </w:rPr>
  </w:style>
  <w:style w:type="paragraph" w:customStyle="1" w:styleId="EB-TEXT">
    <w:name w:val="EB-TEXT"/>
    <w:basedOn w:val="a3"/>
    <w:rsid w:val="00803625"/>
    <w:pPr>
      <w:spacing w:after="240"/>
      <w:ind w:left="1134"/>
      <w:jc w:val="both"/>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3"/>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2"/>
    <w:rsid w:val="00803625"/>
    <w:pPr>
      <w:numPr>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1"/>
    <w:rsid w:val="00803625"/>
    <w:pPr>
      <w:numPr>
        <w:ilvl w:val="2"/>
        <w:numId w:val="7"/>
      </w:numPr>
      <w:spacing w:line="397" w:lineRule="atLeast"/>
      <w:jc w:val="left"/>
    </w:pPr>
    <w:rPr>
      <w:rFonts w:ascii="Frutiger 45 Light" w:hAnsi="Frutiger 45 Light" w:cs="Frutiger 45 Light"/>
      <w:b w:val="0"/>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1"/>
    <w:rsid w:val="00803625"/>
    <w:pPr>
      <w:numPr>
        <w:numId w:val="5"/>
      </w:numPr>
      <w:spacing w:line="397" w:lineRule="atLeast"/>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5">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ind w:left="851" w:hanging="491"/>
      <w:jc w:val="both"/>
    </w:pPr>
    <w:rPr>
      <w:lang w:val="en-GB" w:eastAsia="de-DE"/>
    </w:rPr>
  </w:style>
  <w:style w:type="paragraph" w:styleId="a2">
    <w:name w:val="List Continue"/>
    <w:basedOn w:val="a3"/>
    <w:rsid w:val="00803625"/>
    <w:pPr>
      <w:keepLines/>
      <w:numPr>
        <w:numId w:val="12"/>
      </w:numPr>
      <w:tabs>
        <w:tab w:val="clear" w:pos="360"/>
        <w:tab w:val="left" w:pos="340"/>
        <w:tab w:val="right" w:pos="9214"/>
      </w:tabs>
    </w:pPr>
    <w:rPr>
      <w:rFonts w:ascii="Arial" w:hAnsi="Arial" w:cs="Arial"/>
      <w:szCs w:val="22"/>
      <w:lang w:val="da-DK" w:eastAsia="en-US"/>
    </w:rPr>
  </w:style>
  <w:style w:type="paragraph" w:customStyle="1" w:styleId="Base">
    <w:name w:val="Base"/>
    <w:basedOn w:val="a3"/>
    <w:rsid w:val="00803625"/>
    <w:pPr>
      <w:jc w:val="both"/>
    </w:pPr>
    <w:rPr>
      <w:rFonts w:ascii="Arial" w:hAnsi="Arial" w:cs="Arial"/>
      <w:b/>
      <w:bCs/>
      <w:caps/>
      <w:color w:val="000000"/>
      <w:szCs w:val="22"/>
      <w:lang w:val="en-GB" w:eastAsia="en-US"/>
    </w:rPr>
  </w:style>
  <w:style w:type="paragraph" w:customStyle="1" w:styleId="abcs">
    <w:name w:val="abcs"/>
    <w:basedOn w:val="a3"/>
    <w:rsid w:val="00803625"/>
    <w:pPr>
      <w:widowControl w:val="0"/>
      <w:tabs>
        <w:tab w:val="left" w:pos="2268"/>
      </w:tabs>
      <w:spacing w:before="100"/>
      <w:ind w:left="2269" w:hanging="851"/>
      <w:jc w:val="both"/>
    </w:pPr>
    <w:rPr>
      <w:color w:val="000000"/>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line="360" w:lineRule="auto"/>
      <w:jc w:val="both"/>
    </w:pPr>
    <w:rPr>
      <w:sz w:val="24"/>
      <w:szCs w:val="24"/>
      <w:lang w:val="bg-B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lang w:val="bg-BG"/>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jc w:val="both"/>
      <w:outlineLvl w:val="0"/>
    </w:pPr>
    <w:rPr>
      <w:sz w:val="24"/>
      <w:szCs w:val="24"/>
      <w:lang w:val="en-IE" w:eastAsia="en-US"/>
    </w:rPr>
  </w:style>
  <w:style w:type="paragraph" w:customStyle="1" w:styleId="ACLevel2">
    <w:name w:val="AC Level 2"/>
    <w:basedOn w:val="a3"/>
    <w:rsid w:val="00C871D1"/>
    <w:pPr>
      <w:numPr>
        <w:ilvl w:val="1"/>
        <w:numId w:val="13"/>
      </w:numPr>
      <w:spacing w:after="240"/>
      <w:jc w:val="both"/>
      <w:outlineLvl w:val="1"/>
    </w:pPr>
    <w:rPr>
      <w:sz w:val="24"/>
      <w:szCs w:val="24"/>
      <w:lang w:val="en-IE" w:eastAsia="en-US"/>
    </w:rPr>
  </w:style>
  <w:style w:type="paragraph" w:customStyle="1" w:styleId="ACLevel3">
    <w:name w:val="AC Level 3"/>
    <w:basedOn w:val="a3"/>
    <w:rsid w:val="00C871D1"/>
    <w:pPr>
      <w:numPr>
        <w:ilvl w:val="2"/>
        <w:numId w:val="13"/>
      </w:numPr>
      <w:spacing w:after="240"/>
      <w:jc w:val="both"/>
      <w:outlineLvl w:val="2"/>
    </w:pPr>
    <w:rPr>
      <w:sz w:val="24"/>
      <w:szCs w:val="24"/>
      <w:lang w:val="en-IE" w:eastAsia="en-US"/>
    </w:rPr>
  </w:style>
  <w:style w:type="paragraph" w:customStyle="1" w:styleId="ACLevel4">
    <w:name w:val="AC Level 4"/>
    <w:basedOn w:val="a3"/>
    <w:rsid w:val="00C871D1"/>
    <w:pPr>
      <w:numPr>
        <w:ilvl w:val="3"/>
        <w:numId w:val="13"/>
      </w:numPr>
      <w:spacing w:after="240"/>
      <w:jc w:val="both"/>
      <w:outlineLvl w:val="3"/>
    </w:pPr>
    <w:rPr>
      <w:sz w:val="24"/>
      <w:szCs w:val="24"/>
      <w:lang w:val="en-IE" w:eastAsia="en-US"/>
    </w:rPr>
  </w:style>
  <w:style w:type="paragraph" w:customStyle="1" w:styleId="ACLevel5">
    <w:name w:val="AC Level 5"/>
    <w:basedOn w:val="a3"/>
    <w:rsid w:val="00C871D1"/>
    <w:pPr>
      <w:numPr>
        <w:ilvl w:val="4"/>
        <w:numId w:val="13"/>
      </w:numPr>
      <w:spacing w:after="240"/>
      <w:jc w:val="both"/>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jc w:val="both"/>
    </w:pPr>
    <w:rPr>
      <w:sz w:val="24"/>
      <w:szCs w:val="24"/>
      <w:lang w:val="bg-BG"/>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val="bg-B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8">
    <w:name w:val="Стил2"/>
    <w:basedOn w:val="a7"/>
    <w:link w:val="29"/>
    <w:rsid w:val="00C871D1"/>
    <w:pPr>
      <w:tabs>
        <w:tab w:val="left" w:pos="851"/>
      </w:tabs>
      <w:spacing w:line="240" w:lineRule="atLeast"/>
      <w:ind w:right="22"/>
      <w:jc w:val="both"/>
    </w:pPr>
    <w:rPr>
      <w:szCs w:val="20"/>
      <w:lang w:val="x-none" w:eastAsia="x-none"/>
    </w:rPr>
  </w:style>
  <w:style w:type="character" w:customStyle="1" w:styleId="29">
    <w:name w:val="Стил2 Знак"/>
    <w:link w:val="28"/>
    <w:locked/>
    <w:rsid w:val="00C871D1"/>
    <w:rPr>
      <w:sz w:val="24"/>
    </w:rPr>
  </w:style>
  <w:style w:type="paragraph" w:customStyle="1" w:styleId="TimesNewRoman12004c">
    <w:name w:val="Стил Основен текст + Times New Roman 12 пкт Отдясно:  004 cм П..."/>
    <w:basedOn w:val="a7"/>
    <w:rsid w:val="00C871D1"/>
    <w:pPr>
      <w:spacing w:line="240" w:lineRule="atLeast"/>
      <w:ind w:right="22"/>
      <w:jc w:val="both"/>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a">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lang w:val="bg-BG"/>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lang w:val="bg-BG"/>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lang w:val="bg-BG"/>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lang w:val="bg-BG"/>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lang w:val="bg-BG"/>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lang w:val="bg-BG"/>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76">
    <w:name w:val="xl76"/>
    <w:basedOn w:val="a3"/>
    <w:rsid w:val="00BF0A88"/>
    <w:pPr>
      <w:spacing w:before="100" w:beforeAutospacing="1" w:after="100" w:afterAutospacing="1"/>
    </w:pPr>
    <w:rPr>
      <w:rFonts w:ascii="Arial" w:hAnsi="Arial" w:cs="Arial"/>
      <w:b/>
      <w:bCs/>
      <w:sz w:val="24"/>
      <w:szCs w:val="24"/>
      <w:lang w:val="bg-BG"/>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lang w:val="bg-BG"/>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Cs w:val="22"/>
      <w:lang w:val="bg-BG"/>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bg-BG"/>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lang w:val="bg-BG"/>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lang w:val="bg-BG"/>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lang w:val="bg-BG"/>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bg-BG"/>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lang w:val="bg-BG"/>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9">
    <w:name w:val="Списък на абзаци3"/>
    <w:basedOn w:val="a3"/>
    <w:rsid w:val="00886E52"/>
    <w:pPr>
      <w:ind w:left="720"/>
      <w:jc w:val="both"/>
    </w:pPr>
    <w:rPr>
      <w:rFonts w:ascii="Calibri" w:hAnsi="Calibri" w:cs="Calibri"/>
      <w:szCs w:val="22"/>
      <w:lang w:val="bg-B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0">
    <w:name w:val="Заглавие 13"/>
    <w:basedOn w:val="a3"/>
    <w:qFormat/>
    <w:rsid w:val="00146188"/>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jc w:val="both"/>
    </w:pPr>
    <w:rPr>
      <w:sz w:val="21"/>
      <w:shd w:val="clear" w:color="auto" w:fill="FFFFFF"/>
      <w:lang w:val="x-none" w:eastAsia="x-none"/>
    </w:rPr>
  </w:style>
  <w:style w:type="character" w:customStyle="1" w:styleId="83">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3"/>
    <w:rsid w:val="00F8033B"/>
    <w:pPr>
      <w:shd w:val="clear" w:color="auto" w:fill="FFFFFF"/>
      <w:spacing w:line="250" w:lineRule="exact"/>
      <w:ind w:hanging="280"/>
      <w:jc w:val="both"/>
    </w:pPr>
    <w:rPr>
      <w:i/>
      <w:sz w:val="21"/>
      <w:shd w:val="clear" w:color="auto" w:fill="FFFFFF"/>
      <w:lang w:val="x-none" w:eastAsia="x-none"/>
    </w:rPr>
  </w:style>
  <w:style w:type="paragraph" w:customStyle="1" w:styleId="Ves-1">
    <w:name w:val="Ves-1"/>
    <w:basedOn w:val="a3"/>
    <w:autoRedefine/>
    <w:rsid w:val="006D7445"/>
    <w:pPr>
      <w:spacing w:line="240" w:lineRule="atLeast"/>
      <w:ind w:left="1701"/>
      <w:jc w:val="both"/>
    </w:pPr>
    <w:rPr>
      <w:szCs w:val="22"/>
      <w:lang w:val="bg-BG"/>
    </w:rPr>
  </w:style>
  <w:style w:type="paragraph" w:customStyle="1" w:styleId="Style76">
    <w:name w:val="Style76"/>
    <w:basedOn w:val="a3"/>
    <w:rsid w:val="0041398F"/>
    <w:pPr>
      <w:widowControl w:val="0"/>
      <w:autoSpaceDE w:val="0"/>
      <w:autoSpaceDN w:val="0"/>
      <w:adjustRightInd w:val="0"/>
      <w:spacing w:line="283" w:lineRule="exact"/>
      <w:jc w:val="both"/>
    </w:pPr>
    <w:rPr>
      <w:sz w:val="24"/>
      <w:szCs w:val="24"/>
      <w:lang w:val="bg-BG"/>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Cs w:val="22"/>
      <w:lang w:val="bg-BG"/>
    </w:rPr>
  </w:style>
  <w:style w:type="paragraph" w:customStyle="1" w:styleId="font6">
    <w:name w:val="font6"/>
    <w:basedOn w:val="a3"/>
    <w:rsid w:val="00BC2AA4"/>
    <w:pPr>
      <w:spacing w:before="100" w:beforeAutospacing="1" w:after="100" w:afterAutospacing="1"/>
    </w:pPr>
    <w:rPr>
      <w:rFonts w:ascii="Arial" w:hAnsi="Arial" w:cs="Arial"/>
      <w:b/>
      <w:bCs/>
      <w:szCs w:val="22"/>
      <w:lang w:val="bg-BG"/>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lang w:val="bg-BG"/>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lang w:val="bg-BG"/>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lang w:val="bg-BG"/>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lang w:val="bg-BG"/>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jc w:val="both"/>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lang w:val="bg-BG"/>
    </w:rPr>
  </w:style>
  <w:style w:type="paragraph" w:customStyle="1" w:styleId="Style6">
    <w:name w:val="Style6"/>
    <w:basedOn w:val="a3"/>
    <w:rsid w:val="008A650B"/>
    <w:pPr>
      <w:widowControl w:val="0"/>
      <w:autoSpaceDE w:val="0"/>
      <w:autoSpaceDN w:val="0"/>
      <w:adjustRightInd w:val="0"/>
      <w:spacing w:line="264" w:lineRule="exact"/>
    </w:pPr>
    <w:rPr>
      <w:sz w:val="24"/>
      <w:szCs w:val="24"/>
      <w:lang w:val="bg-BG"/>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lang w:val="bg-BG"/>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jc w:val="both"/>
    </w:pPr>
    <w:rPr>
      <w:rFonts w:ascii="Arial" w:hAnsi="Arial" w:cs="Arial"/>
      <w:sz w:val="24"/>
      <w:szCs w:val="24"/>
      <w:lang w:val="bg-BG"/>
    </w:rPr>
  </w:style>
  <w:style w:type="paragraph" w:customStyle="1" w:styleId="Style12">
    <w:name w:val="Style12"/>
    <w:basedOn w:val="a3"/>
    <w:rsid w:val="008A650B"/>
    <w:pPr>
      <w:widowControl w:val="0"/>
      <w:autoSpaceDE w:val="0"/>
      <w:autoSpaceDN w:val="0"/>
      <w:adjustRightInd w:val="0"/>
    </w:pPr>
    <w:rPr>
      <w:sz w:val="24"/>
      <w:szCs w:val="24"/>
      <w:lang w:val="bg-BG"/>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lang w:val="bg-BG"/>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bg-BG"/>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b">
    <w:name w:val="т2"/>
    <w:basedOn w:val="21"/>
    <w:rsid w:val="00D04B17"/>
    <w:pPr>
      <w:keepNext/>
      <w:pageBreakBefore w:val="0"/>
      <w:numPr>
        <w:ilvl w:val="0"/>
        <w:numId w:val="0"/>
      </w:numPr>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lang w:val="bg-BG"/>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2"/>
      </w:numPr>
    </w:pPr>
  </w:style>
  <w:style w:type="numbering" w:customStyle="1" w:styleId="60">
    <w:name w:val="Стил6"/>
    <w:rsid w:val="00AE57B3"/>
    <w:pPr>
      <w:numPr>
        <w:numId w:val="18"/>
      </w:numPr>
    </w:pPr>
  </w:style>
  <w:style w:type="numbering" w:customStyle="1" w:styleId="30">
    <w:name w:val="Стил3"/>
    <w:rsid w:val="00AE57B3"/>
    <w:pPr>
      <w:numPr>
        <w:numId w:val="15"/>
      </w:numPr>
    </w:pPr>
  </w:style>
  <w:style w:type="numbering" w:customStyle="1" w:styleId="40">
    <w:name w:val="Стил4"/>
    <w:rsid w:val="00AE57B3"/>
    <w:pPr>
      <w:numPr>
        <w:numId w:val="16"/>
      </w:numPr>
    </w:pPr>
  </w:style>
  <w:style w:type="paragraph" w:customStyle="1" w:styleId="StyleHeading3TimesNewRoman11pt">
    <w:name w:val="Style Heading 3 + Times New Roman 11 pt"/>
    <w:basedOn w:val="32"/>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1"/>
    <w:rsid w:val="00A35F84"/>
    <w:pPr>
      <w:tabs>
        <w:tab w:val="left" w:pos="1134"/>
      </w:tabs>
      <w:ind w:left="1134" w:hanging="1134"/>
    </w:pPr>
    <w:rPr>
      <w:rFonts w:ascii="Times New Roman" w:hAnsi="Times New Roman"/>
    </w:rPr>
  </w:style>
  <w:style w:type="paragraph" w:customStyle="1" w:styleId="StyleHeading4TimesNewRomanTopSinglesolidlineAuto">
    <w:name w:val="Style Heading 4 + Times New Roman Top: (Single solid line Auto  ..."/>
    <w:basedOn w:val="41"/>
    <w:rsid w:val="005C6E5C"/>
    <w:pPr>
      <w:pBdr>
        <w:top w:val="single" w:sz="4" w:space="3" w:color="auto"/>
      </w:pBdr>
      <w:tabs>
        <w:tab w:val="left" w:pos="1134"/>
      </w:tabs>
      <w:ind w:left="1134" w:hanging="1134"/>
    </w:pPr>
    <w:rPr>
      <w:rFonts w:ascii="Times New Roman" w:hAnsi="Times New Roman" w:cs="Times New Roman"/>
      <w:szCs w:val="20"/>
    </w:rPr>
  </w:style>
  <w:style w:type="paragraph" w:customStyle="1" w:styleId="StyleHeading4TimesNewRomanNotBold">
    <w:name w:val="Style Heading 4 + Times New Roman Not Bold"/>
    <w:basedOn w:val="41"/>
    <w:rsid w:val="00382F24"/>
    <w:pPr>
      <w:tabs>
        <w:tab w:val="left" w:pos="1134"/>
      </w:tabs>
      <w:ind w:left="1134" w:hanging="1134"/>
    </w:pPr>
    <w:rPr>
      <w:rFonts w:ascii="Times New Roman" w:hAnsi="Times New Roman"/>
      <w:b w:val="0"/>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jc w:val="both"/>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pPr>
      <w:jc w:val="both"/>
    </w:pPr>
    <w:rPr>
      <w:rFonts w:cs="Calibri"/>
      <w:szCs w:val="22"/>
      <w:lang w:val="bg-BG" w:eastAsia="en-US"/>
    </w:rPr>
  </w:style>
  <w:style w:type="character" w:customStyle="1" w:styleId="FontStyle151">
    <w:name w:val="Font Style151"/>
    <w:rsid w:val="00FF6534"/>
    <w:rPr>
      <w:rFonts w:ascii="Times New Roman" w:hAnsi="Times New Roman" w:cs="Times New Roman" w:hint="default"/>
      <w:sz w:val="24"/>
      <w:szCs w:val="24"/>
    </w:rPr>
  </w:style>
  <w:style w:type="paragraph" w:customStyle="1" w:styleId="-1">
    <w:name w:val="Вес-1"/>
    <w:basedOn w:val="a3"/>
    <w:next w:val="-2"/>
    <w:qFormat/>
    <w:rsid w:val="002F760C"/>
    <w:pPr>
      <w:pBdr>
        <w:top w:val="single" w:sz="4" w:space="1" w:color="auto"/>
        <w:bottom w:val="single" w:sz="4" w:space="1" w:color="auto"/>
      </w:pBdr>
      <w:shd w:val="clear" w:color="auto" w:fill="D9D9D9" w:themeFill="background1" w:themeFillShade="D9"/>
      <w:tabs>
        <w:tab w:val="num" w:pos="1276"/>
      </w:tabs>
      <w:ind w:left="1276" w:hanging="1276"/>
      <w:jc w:val="both"/>
      <w:outlineLvl w:val="0"/>
    </w:pPr>
    <w:rPr>
      <w:b/>
      <w:bCs/>
      <w:caps/>
      <w:szCs w:val="144"/>
      <w:lang w:val="bg-BG" w:eastAsia="en-US"/>
    </w:rPr>
  </w:style>
  <w:style w:type="paragraph" w:customStyle="1" w:styleId="-2">
    <w:name w:val="Вес-2"/>
    <w:basedOn w:val="-1"/>
    <w:qFormat/>
    <w:rsid w:val="002F760C"/>
    <w:pPr>
      <w:pBdr>
        <w:top w:val="none" w:sz="0" w:space="0" w:color="auto"/>
        <w:bottom w:val="none" w:sz="0" w:space="0" w:color="auto"/>
      </w:pBdr>
      <w:shd w:val="clear" w:color="auto" w:fill="auto"/>
      <w:tabs>
        <w:tab w:val="clear" w:pos="1276"/>
        <w:tab w:val="num" w:pos="709"/>
      </w:tabs>
      <w:ind w:left="709" w:hanging="709"/>
    </w:pPr>
  </w:style>
  <w:style w:type="paragraph" w:customStyle="1" w:styleId="-30">
    <w:name w:val="Вес-3"/>
    <w:basedOn w:val="-2"/>
    <w:qFormat/>
    <w:rsid w:val="002F760C"/>
    <w:pPr>
      <w:tabs>
        <w:tab w:val="clear" w:pos="709"/>
        <w:tab w:val="num" w:pos="1559"/>
      </w:tabs>
      <w:ind w:left="1559" w:hanging="850"/>
    </w:pPr>
    <w:rPr>
      <w:caps w:val="0"/>
      <w:u w:val="single"/>
    </w:rPr>
  </w:style>
  <w:style w:type="paragraph" w:customStyle="1" w:styleId="-4">
    <w:name w:val="Вес-4"/>
    <w:basedOn w:val="-30"/>
    <w:qFormat/>
    <w:rsid w:val="002F760C"/>
    <w:pPr>
      <w:tabs>
        <w:tab w:val="clear" w:pos="1559"/>
        <w:tab w:val="num" w:pos="1985"/>
      </w:tabs>
      <w:ind w:left="1985" w:hanging="426"/>
    </w:pPr>
    <w:rPr>
      <w:b w:val="0"/>
      <w:u w:val="none"/>
    </w:rPr>
  </w:style>
  <w:style w:type="paragraph" w:customStyle="1" w:styleId="-5">
    <w:name w:val="Вес-5"/>
    <w:basedOn w:val="-4"/>
    <w:qFormat/>
    <w:rsid w:val="002F760C"/>
    <w:pPr>
      <w:tabs>
        <w:tab w:val="clear" w:pos="1985"/>
        <w:tab w:val="num" w:pos="2693"/>
      </w:tabs>
      <w:ind w:left="2693" w:hanging="708"/>
    </w:pPr>
  </w:style>
  <w:style w:type="paragraph" w:customStyle="1" w:styleId="-6">
    <w:name w:val="Вес-6"/>
    <w:basedOn w:val="-5"/>
    <w:qFormat/>
    <w:rsid w:val="002F760C"/>
    <w:pPr>
      <w:tabs>
        <w:tab w:val="clear" w:pos="2693"/>
        <w:tab w:val="num" w:pos="2977"/>
      </w:tabs>
      <w:ind w:left="2977" w:hanging="284"/>
    </w:pPr>
  </w:style>
  <w:style w:type="paragraph" w:customStyle="1" w:styleId="-7">
    <w:name w:val="Вес-7"/>
    <w:basedOn w:val="-6"/>
    <w:qFormat/>
    <w:rsid w:val="002F760C"/>
    <w:pPr>
      <w:tabs>
        <w:tab w:val="clear" w:pos="2977"/>
        <w:tab w:val="num" w:pos="3402"/>
      </w:tabs>
      <w:ind w:left="3402" w:hanging="425"/>
    </w:pPr>
  </w:style>
  <w:style w:type="paragraph" w:customStyle="1" w:styleId="-8">
    <w:name w:val="Вес-8"/>
    <w:basedOn w:val="-7"/>
    <w:qFormat/>
    <w:rsid w:val="002F760C"/>
    <w:pPr>
      <w:tabs>
        <w:tab w:val="clear" w:pos="3402"/>
        <w:tab w:val="num" w:pos="3686"/>
      </w:tabs>
      <w:ind w:left="3686" w:hanging="284"/>
    </w:pPr>
  </w:style>
  <w:style w:type="paragraph" w:customStyle="1" w:styleId="-9">
    <w:name w:val="Вес-9"/>
    <w:basedOn w:val="-8"/>
    <w:qFormat/>
    <w:rsid w:val="002F760C"/>
    <w:pPr>
      <w:tabs>
        <w:tab w:val="clear" w:pos="3686"/>
        <w:tab w:val="num" w:pos="4253"/>
      </w:tabs>
      <w:ind w:left="4253" w:hanging="567"/>
    </w:pPr>
  </w:style>
  <w:style w:type="paragraph" w:customStyle="1" w:styleId="1c">
    <w:name w:val="Дог1"/>
    <w:link w:val="1d"/>
    <w:autoRedefine/>
    <w:qFormat/>
    <w:rsid w:val="0020345C"/>
    <w:pPr>
      <w:pBdr>
        <w:top w:val="single" w:sz="4" w:space="1" w:color="auto"/>
        <w:bottom w:val="single" w:sz="4" w:space="1" w:color="auto"/>
      </w:pBdr>
      <w:shd w:val="clear" w:color="auto" w:fill="D9D9D9" w:themeFill="background1" w:themeFillShade="D9"/>
      <w:spacing w:before="120" w:after="120" w:line="0" w:lineRule="atLeast"/>
      <w:jc w:val="both"/>
    </w:pPr>
    <w:rPr>
      <w:b/>
      <w:caps/>
      <w:sz w:val="22"/>
      <w:szCs w:val="22"/>
    </w:rPr>
  </w:style>
  <w:style w:type="paragraph" w:customStyle="1" w:styleId="20">
    <w:name w:val="Дог2"/>
    <w:link w:val="2c"/>
    <w:autoRedefine/>
    <w:qFormat/>
    <w:rsid w:val="00722A60"/>
    <w:pPr>
      <w:numPr>
        <w:numId w:val="21"/>
      </w:numPr>
      <w:spacing w:before="120" w:after="120" w:line="240" w:lineRule="atLeast"/>
      <w:jc w:val="both"/>
    </w:pPr>
    <w:rPr>
      <w:bCs/>
      <w:sz w:val="22"/>
    </w:rPr>
  </w:style>
  <w:style w:type="paragraph" w:customStyle="1" w:styleId="3">
    <w:name w:val="Дог3"/>
    <w:link w:val="3a"/>
    <w:autoRedefine/>
    <w:qFormat/>
    <w:rsid w:val="00544CBB"/>
    <w:pPr>
      <w:numPr>
        <w:ilvl w:val="1"/>
        <w:numId w:val="21"/>
      </w:numPr>
      <w:spacing w:before="120" w:after="120" w:line="240" w:lineRule="atLeast"/>
      <w:jc w:val="both"/>
    </w:pPr>
    <w:rPr>
      <w:bCs/>
      <w:sz w:val="22"/>
    </w:rPr>
  </w:style>
  <w:style w:type="paragraph" w:customStyle="1" w:styleId="4">
    <w:name w:val="Дог4"/>
    <w:link w:val="46"/>
    <w:autoRedefine/>
    <w:qFormat/>
    <w:rsid w:val="00726AFE"/>
    <w:pPr>
      <w:numPr>
        <w:ilvl w:val="2"/>
        <w:numId w:val="21"/>
      </w:numPr>
      <w:tabs>
        <w:tab w:val="left" w:pos="0"/>
      </w:tabs>
      <w:spacing w:before="120" w:after="120" w:line="240" w:lineRule="atLeast"/>
      <w:jc w:val="both"/>
    </w:pPr>
    <w:rPr>
      <w:sz w:val="22"/>
      <w:szCs w:val="22"/>
    </w:rPr>
  </w:style>
  <w:style w:type="paragraph" w:customStyle="1" w:styleId="50">
    <w:name w:val="Дог5"/>
    <w:link w:val="54"/>
    <w:autoRedefine/>
    <w:qFormat/>
    <w:rsid w:val="00726AFE"/>
    <w:pPr>
      <w:numPr>
        <w:ilvl w:val="3"/>
        <w:numId w:val="21"/>
      </w:numPr>
      <w:tabs>
        <w:tab w:val="left" w:pos="0"/>
      </w:tabs>
      <w:spacing w:before="120" w:after="120" w:line="240" w:lineRule="atLeast"/>
      <w:jc w:val="both"/>
    </w:pPr>
    <w:rPr>
      <w:sz w:val="22"/>
      <w:szCs w:val="22"/>
    </w:rPr>
  </w:style>
  <w:style w:type="paragraph" w:customStyle="1" w:styleId="6">
    <w:name w:val="Дог6"/>
    <w:link w:val="64"/>
    <w:autoRedefine/>
    <w:qFormat/>
    <w:rsid w:val="00794DC7"/>
    <w:pPr>
      <w:numPr>
        <w:ilvl w:val="4"/>
        <w:numId w:val="21"/>
      </w:numPr>
      <w:tabs>
        <w:tab w:val="left" w:pos="0"/>
      </w:tabs>
      <w:spacing w:before="120" w:after="120" w:line="240" w:lineRule="atLeast"/>
      <w:jc w:val="both"/>
    </w:pPr>
    <w:rPr>
      <w:sz w:val="22"/>
      <w:szCs w:val="22"/>
    </w:rPr>
  </w:style>
  <w:style w:type="paragraph" w:customStyle="1" w:styleId="70">
    <w:name w:val="Дог7"/>
    <w:link w:val="74"/>
    <w:autoRedefine/>
    <w:qFormat/>
    <w:rsid w:val="00794DC7"/>
    <w:pPr>
      <w:numPr>
        <w:ilvl w:val="5"/>
        <w:numId w:val="21"/>
      </w:numPr>
      <w:tabs>
        <w:tab w:val="left" w:pos="0"/>
      </w:tabs>
      <w:spacing w:before="120" w:after="120" w:line="240" w:lineRule="atLeast"/>
      <w:jc w:val="both"/>
    </w:pPr>
    <w:rPr>
      <w:sz w:val="22"/>
      <w:szCs w:val="22"/>
    </w:rPr>
  </w:style>
  <w:style w:type="paragraph" w:customStyle="1" w:styleId="8">
    <w:name w:val="Дог8"/>
    <w:link w:val="84"/>
    <w:autoRedefine/>
    <w:qFormat/>
    <w:rsid w:val="00794DC7"/>
    <w:pPr>
      <w:numPr>
        <w:ilvl w:val="6"/>
        <w:numId w:val="21"/>
      </w:numPr>
      <w:tabs>
        <w:tab w:val="left" w:pos="0"/>
      </w:tabs>
      <w:spacing w:before="120" w:after="120" w:line="240" w:lineRule="atLeast"/>
      <w:jc w:val="both"/>
    </w:pPr>
    <w:rPr>
      <w:sz w:val="22"/>
      <w:szCs w:val="22"/>
    </w:rPr>
  </w:style>
  <w:style w:type="paragraph" w:customStyle="1" w:styleId="9">
    <w:name w:val="Дог9"/>
    <w:link w:val="93"/>
    <w:autoRedefine/>
    <w:qFormat/>
    <w:rsid w:val="00794DC7"/>
    <w:pPr>
      <w:numPr>
        <w:ilvl w:val="7"/>
        <w:numId w:val="21"/>
      </w:numPr>
      <w:tabs>
        <w:tab w:val="left" w:pos="0"/>
      </w:tabs>
      <w:spacing w:before="120" w:after="120" w:line="240" w:lineRule="atLeast"/>
      <w:jc w:val="both"/>
    </w:pPr>
    <w:rPr>
      <w:sz w:val="22"/>
      <w:szCs w:val="22"/>
    </w:rPr>
  </w:style>
  <w:style w:type="character" w:customStyle="1" w:styleId="1d">
    <w:name w:val="Дог1 Знак"/>
    <w:basedOn w:val="a4"/>
    <w:link w:val="1c"/>
    <w:rsid w:val="0020345C"/>
    <w:rPr>
      <w:b/>
      <w:caps/>
      <w:sz w:val="22"/>
      <w:szCs w:val="22"/>
      <w:shd w:val="clear" w:color="auto" w:fill="D9D9D9" w:themeFill="background1" w:themeFillShade="D9"/>
    </w:rPr>
  </w:style>
  <w:style w:type="character" w:customStyle="1" w:styleId="2c">
    <w:name w:val="Дог2 Знак"/>
    <w:basedOn w:val="a4"/>
    <w:link w:val="20"/>
    <w:rsid w:val="00722A60"/>
    <w:rPr>
      <w:bCs/>
      <w:sz w:val="22"/>
    </w:rPr>
  </w:style>
  <w:style w:type="character" w:customStyle="1" w:styleId="3a">
    <w:name w:val="Дог3 Знак"/>
    <w:basedOn w:val="a4"/>
    <w:link w:val="3"/>
    <w:rsid w:val="00544CBB"/>
    <w:rPr>
      <w:bCs/>
      <w:sz w:val="22"/>
    </w:rPr>
  </w:style>
  <w:style w:type="character" w:customStyle="1" w:styleId="46">
    <w:name w:val="Дог4 Знак"/>
    <w:basedOn w:val="a4"/>
    <w:link w:val="4"/>
    <w:rsid w:val="00726AFE"/>
    <w:rPr>
      <w:sz w:val="22"/>
      <w:szCs w:val="22"/>
    </w:rPr>
  </w:style>
  <w:style w:type="character" w:customStyle="1" w:styleId="54">
    <w:name w:val="Дог5 Знак"/>
    <w:basedOn w:val="a4"/>
    <w:link w:val="50"/>
    <w:rsid w:val="00726AFE"/>
    <w:rPr>
      <w:sz w:val="22"/>
      <w:szCs w:val="22"/>
    </w:rPr>
  </w:style>
  <w:style w:type="character" w:customStyle="1" w:styleId="64">
    <w:name w:val="Дог6 Знак"/>
    <w:basedOn w:val="a4"/>
    <w:link w:val="6"/>
    <w:rsid w:val="00794DC7"/>
    <w:rPr>
      <w:sz w:val="22"/>
      <w:szCs w:val="22"/>
    </w:rPr>
  </w:style>
  <w:style w:type="character" w:customStyle="1" w:styleId="74">
    <w:name w:val="Дог7 Знак"/>
    <w:basedOn w:val="a4"/>
    <w:link w:val="70"/>
    <w:rsid w:val="00794DC7"/>
    <w:rPr>
      <w:sz w:val="22"/>
      <w:szCs w:val="22"/>
    </w:rPr>
  </w:style>
  <w:style w:type="character" w:customStyle="1" w:styleId="84">
    <w:name w:val="Дог8 Знак"/>
    <w:basedOn w:val="a4"/>
    <w:link w:val="8"/>
    <w:rsid w:val="00794DC7"/>
    <w:rPr>
      <w:sz w:val="22"/>
      <w:szCs w:val="22"/>
    </w:rPr>
  </w:style>
  <w:style w:type="character" w:customStyle="1" w:styleId="93">
    <w:name w:val="Дог9 Знак"/>
    <w:basedOn w:val="a4"/>
    <w:link w:val="9"/>
    <w:rsid w:val="00794DC7"/>
    <w:rPr>
      <w:sz w:val="22"/>
      <w:szCs w:val="22"/>
    </w:rPr>
  </w:style>
  <w:style w:type="paragraph" w:customStyle="1" w:styleId="44">
    <w:name w:val="Дог44"/>
    <w:link w:val="440"/>
    <w:autoRedefine/>
    <w:qFormat/>
    <w:rsid w:val="00722A60"/>
    <w:pPr>
      <w:numPr>
        <w:numId w:val="23"/>
      </w:numPr>
      <w:spacing w:before="120" w:after="120" w:line="0" w:lineRule="atLeast"/>
      <w:jc w:val="both"/>
    </w:pPr>
    <w:rPr>
      <w:sz w:val="22"/>
      <w:szCs w:val="22"/>
    </w:rPr>
  </w:style>
  <w:style w:type="paragraph" w:customStyle="1" w:styleId="55">
    <w:name w:val="Дог55"/>
    <w:link w:val="550"/>
    <w:autoRedefine/>
    <w:qFormat/>
    <w:rsid w:val="001D7748"/>
    <w:pPr>
      <w:numPr>
        <w:ilvl w:val="1"/>
        <w:numId w:val="23"/>
      </w:numPr>
      <w:spacing w:before="120" w:after="120" w:line="240" w:lineRule="atLeast"/>
      <w:jc w:val="both"/>
    </w:pPr>
    <w:rPr>
      <w:sz w:val="22"/>
      <w:szCs w:val="22"/>
    </w:rPr>
  </w:style>
  <w:style w:type="paragraph" w:customStyle="1" w:styleId="66">
    <w:name w:val="Дог66"/>
    <w:link w:val="660"/>
    <w:autoRedefine/>
    <w:qFormat/>
    <w:rsid w:val="001D7748"/>
    <w:pPr>
      <w:numPr>
        <w:ilvl w:val="2"/>
        <w:numId w:val="23"/>
      </w:numPr>
      <w:spacing w:before="120" w:after="120" w:line="240" w:lineRule="atLeast"/>
      <w:jc w:val="both"/>
    </w:pPr>
    <w:rPr>
      <w:sz w:val="22"/>
      <w:szCs w:val="22"/>
    </w:rPr>
  </w:style>
  <w:style w:type="character" w:customStyle="1" w:styleId="550">
    <w:name w:val="Дог55 Знак"/>
    <w:basedOn w:val="a4"/>
    <w:link w:val="55"/>
    <w:rsid w:val="001D7748"/>
    <w:rPr>
      <w:sz w:val="22"/>
      <w:szCs w:val="22"/>
    </w:rPr>
  </w:style>
  <w:style w:type="paragraph" w:customStyle="1" w:styleId="77">
    <w:name w:val="Дог77"/>
    <w:link w:val="770"/>
    <w:autoRedefine/>
    <w:qFormat/>
    <w:rsid w:val="000E2121"/>
    <w:pPr>
      <w:numPr>
        <w:ilvl w:val="3"/>
        <w:numId w:val="24"/>
      </w:numPr>
      <w:spacing w:before="120" w:after="120" w:line="240" w:lineRule="atLeast"/>
      <w:jc w:val="both"/>
    </w:pPr>
    <w:rPr>
      <w:sz w:val="22"/>
      <w:szCs w:val="22"/>
    </w:rPr>
  </w:style>
  <w:style w:type="paragraph" w:customStyle="1" w:styleId="88">
    <w:name w:val="Дог88"/>
    <w:link w:val="880"/>
    <w:autoRedefine/>
    <w:qFormat/>
    <w:rsid w:val="000E2121"/>
    <w:pPr>
      <w:numPr>
        <w:ilvl w:val="4"/>
        <w:numId w:val="24"/>
      </w:numPr>
      <w:spacing w:before="120" w:after="120" w:line="240" w:lineRule="atLeast"/>
      <w:ind w:left="3828" w:hanging="142"/>
      <w:jc w:val="both"/>
    </w:pPr>
    <w:rPr>
      <w:sz w:val="22"/>
      <w:szCs w:val="22"/>
    </w:rPr>
  </w:style>
  <w:style w:type="paragraph" w:customStyle="1" w:styleId="99">
    <w:name w:val="Дог99"/>
    <w:link w:val="990"/>
    <w:autoRedefine/>
    <w:qFormat/>
    <w:rsid w:val="000E2121"/>
    <w:pPr>
      <w:numPr>
        <w:ilvl w:val="5"/>
        <w:numId w:val="24"/>
      </w:numPr>
      <w:spacing w:before="120" w:after="120" w:line="240" w:lineRule="atLeast"/>
      <w:jc w:val="both"/>
    </w:pPr>
    <w:rPr>
      <w:sz w:val="22"/>
      <w:szCs w:val="22"/>
    </w:rPr>
  </w:style>
  <w:style w:type="character" w:customStyle="1" w:styleId="440">
    <w:name w:val="Дог44 Знак"/>
    <w:basedOn w:val="a4"/>
    <w:link w:val="44"/>
    <w:rsid w:val="00722A60"/>
    <w:rPr>
      <w:sz w:val="22"/>
      <w:szCs w:val="22"/>
    </w:rPr>
  </w:style>
  <w:style w:type="character" w:customStyle="1" w:styleId="660">
    <w:name w:val="Дог66 Знак"/>
    <w:basedOn w:val="a4"/>
    <w:link w:val="66"/>
    <w:rsid w:val="001D7748"/>
    <w:rPr>
      <w:sz w:val="22"/>
      <w:szCs w:val="22"/>
    </w:rPr>
  </w:style>
  <w:style w:type="character" w:customStyle="1" w:styleId="770">
    <w:name w:val="Дог77 Знак"/>
    <w:basedOn w:val="a4"/>
    <w:link w:val="77"/>
    <w:rsid w:val="000E2121"/>
    <w:rPr>
      <w:sz w:val="22"/>
      <w:szCs w:val="22"/>
    </w:rPr>
  </w:style>
  <w:style w:type="character" w:customStyle="1" w:styleId="880">
    <w:name w:val="Дог88 Знак"/>
    <w:basedOn w:val="a4"/>
    <w:link w:val="88"/>
    <w:rsid w:val="000E2121"/>
    <w:rPr>
      <w:sz w:val="22"/>
      <w:szCs w:val="22"/>
    </w:rPr>
  </w:style>
  <w:style w:type="character" w:customStyle="1" w:styleId="990">
    <w:name w:val="Дог99 Знак"/>
    <w:basedOn w:val="a4"/>
    <w:link w:val="99"/>
    <w:rsid w:val="000E2121"/>
    <w:rPr>
      <w:sz w:val="22"/>
      <w:szCs w:val="22"/>
    </w:rPr>
  </w:style>
  <w:style w:type="paragraph" w:customStyle="1" w:styleId="11">
    <w:name w:val="Дог11"/>
    <w:link w:val="112"/>
    <w:autoRedefine/>
    <w:qFormat/>
    <w:rsid w:val="0020345C"/>
    <w:pPr>
      <w:numPr>
        <w:numId w:val="40"/>
      </w:numPr>
      <w:pBdr>
        <w:top w:val="single" w:sz="4" w:space="1" w:color="auto"/>
        <w:bottom w:val="single" w:sz="4" w:space="1" w:color="auto"/>
      </w:pBdr>
      <w:shd w:val="clear" w:color="auto" w:fill="D9D9D9" w:themeFill="background1" w:themeFillShade="D9"/>
      <w:spacing w:before="120" w:after="120" w:line="0" w:lineRule="atLeast"/>
      <w:jc w:val="both"/>
    </w:pPr>
    <w:rPr>
      <w:b/>
      <w:caps/>
      <w:sz w:val="22"/>
      <w:szCs w:val="22"/>
    </w:rPr>
  </w:style>
  <w:style w:type="character" w:customStyle="1" w:styleId="112">
    <w:name w:val="Дог11 Знак"/>
    <w:basedOn w:val="1d"/>
    <w:link w:val="11"/>
    <w:rsid w:val="0020345C"/>
    <w:rPr>
      <w:b/>
      <w:caps/>
      <w:sz w:val="22"/>
      <w:szCs w:val="22"/>
      <w:shd w:val="clear" w:color="auto" w:fill="D9D9D9" w:themeFill="background1" w:themeFillShade="D9"/>
    </w:rPr>
  </w:style>
  <w:style w:type="character" w:customStyle="1" w:styleId="FontStyle37">
    <w:name w:val="Font Style37"/>
    <w:rsid w:val="007B60BD"/>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441534453">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4C493-D6FD-49C0-8DE1-376AA939B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37</Pages>
  <Words>16253</Words>
  <Characters>92644</Characters>
  <Application>Microsoft Office Word</Application>
  <DocSecurity>0</DocSecurity>
  <Lines>772</Lines>
  <Paragraphs>217</Paragraphs>
  <ScaleCrop>false</ScaleCrop>
  <HeadingPairs>
    <vt:vector size="2" baseType="variant">
      <vt:variant>
        <vt:lpstr>Заглавие</vt:lpstr>
      </vt:variant>
      <vt:variant>
        <vt:i4>1</vt:i4>
      </vt:variant>
    </vt:vector>
  </HeadingPairs>
  <TitlesOfParts>
    <vt:vector size="1" baseType="lpstr">
      <vt:lpstr>ОДОБРЯВАМ:</vt:lpstr>
    </vt:vector>
  </TitlesOfParts>
  <Company/>
  <LinksUpToDate>false</LinksUpToDate>
  <CharactersWithSpaces>108680</CharactersWithSpaces>
  <SharedDoc>false</SharedDoc>
  <HLinks>
    <vt:vector size="6" baseType="variant">
      <vt:variant>
        <vt:i4>6750267</vt:i4>
      </vt:variant>
      <vt:variant>
        <vt:i4>0</vt:i4>
      </vt:variant>
      <vt:variant>
        <vt:i4>0</vt:i4>
      </vt:variant>
      <vt:variant>
        <vt:i4>5</vt:i4>
      </vt:variant>
      <vt:variant>
        <vt:lpwstr>http://www.peshtera.bg/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Диана Тумбева</cp:lastModifiedBy>
  <cp:revision>12</cp:revision>
  <cp:lastPrinted>2017-02-24T10:12:00Z</cp:lastPrinted>
  <dcterms:created xsi:type="dcterms:W3CDTF">2017-02-19T16:15:00Z</dcterms:created>
  <dcterms:modified xsi:type="dcterms:W3CDTF">2017-02-24T10:15:00Z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